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BD" w:rsidRPr="00A42E5D" w:rsidRDefault="00F96221">
      <w:pPr>
        <w:spacing w:before="50"/>
        <w:ind w:left="2481"/>
        <w:rPr>
          <w:sz w:val="24"/>
          <w:szCs w:val="24"/>
        </w:rPr>
      </w:pPr>
      <w:r w:rsidRPr="00A42E5D">
        <w:rPr>
          <w:b/>
          <w:sz w:val="24"/>
          <w:szCs w:val="24"/>
        </w:rPr>
        <w:t>SP</w:t>
      </w:r>
      <w:r w:rsidRPr="00A42E5D">
        <w:rPr>
          <w:b/>
          <w:spacing w:val="1"/>
          <w:sz w:val="24"/>
          <w:szCs w:val="24"/>
        </w:rPr>
        <w:t>O</w:t>
      </w:r>
      <w:r w:rsidRPr="00A42E5D">
        <w:rPr>
          <w:b/>
          <w:spacing w:val="-1"/>
          <w:sz w:val="24"/>
          <w:szCs w:val="24"/>
        </w:rPr>
        <w:t>NTAN</w:t>
      </w:r>
      <w:r w:rsidRPr="00A42E5D">
        <w:rPr>
          <w:b/>
          <w:spacing w:val="1"/>
          <w:sz w:val="24"/>
          <w:szCs w:val="24"/>
        </w:rPr>
        <w:t>I</w:t>
      </w:r>
      <w:r w:rsidRPr="00A42E5D">
        <w:rPr>
          <w:b/>
          <w:spacing w:val="-1"/>
          <w:sz w:val="24"/>
          <w:szCs w:val="24"/>
        </w:rPr>
        <w:t>ET</w:t>
      </w:r>
      <w:r w:rsidRPr="00A42E5D">
        <w:rPr>
          <w:b/>
          <w:sz w:val="24"/>
          <w:szCs w:val="24"/>
        </w:rPr>
        <w:t>Y</w:t>
      </w:r>
      <w:r w:rsidRPr="00A42E5D">
        <w:rPr>
          <w:b/>
          <w:spacing w:val="2"/>
          <w:sz w:val="24"/>
          <w:szCs w:val="24"/>
        </w:rPr>
        <w:t xml:space="preserve"> </w:t>
      </w:r>
      <w:r w:rsidRPr="00A42E5D">
        <w:rPr>
          <w:b/>
          <w:spacing w:val="-2"/>
          <w:sz w:val="24"/>
          <w:szCs w:val="24"/>
        </w:rPr>
        <w:t>W</w:t>
      </w:r>
      <w:r w:rsidRPr="00A42E5D">
        <w:rPr>
          <w:b/>
          <w:spacing w:val="1"/>
          <w:sz w:val="24"/>
          <w:szCs w:val="24"/>
        </w:rPr>
        <w:t>I</w:t>
      </w:r>
      <w:r w:rsidRPr="00A42E5D">
        <w:rPr>
          <w:b/>
          <w:spacing w:val="-1"/>
          <w:sz w:val="24"/>
          <w:szCs w:val="24"/>
        </w:rPr>
        <w:t>T</w:t>
      </w:r>
      <w:r w:rsidRPr="00A42E5D">
        <w:rPr>
          <w:b/>
          <w:sz w:val="24"/>
          <w:szCs w:val="24"/>
        </w:rPr>
        <w:t>H</w:t>
      </w:r>
      <w:r w:rsidRPr="00A42E5D">
        <w:rPr>
          <w:b/>
          <w:spacing w:val="-1"/>
          <w:sz w:val="24"/>
          <w:szCs w:val="24"/>
        </w:rPr>
        <w:t xml:space="preserve"> RE</w:t>
      </w:r>
      <w:r w:rsidRPr="00A42E5D">
        <w:rPr>
          <w:b/>
          <w:sz w:val="24"/>
          <w:szCs w:val="24"/>
        </w:rPr>
        <w:t>S</w:t>
      </w:r>
      <w:r w:rsidRPr="00A42E5D">
        <w:rPr>
          <w:b/>
          <w:spacing w:val="2"/>
          <w:sz w:val="24"/>
          <w:szCs w:val="24"/>
        </w:rPr>
        <w:t>P</w:t>
      </w:r>
      <w:r w:rsidRPr="00A42E5D">
        <w:rPr>
          <w:b/>
          <w:spacing w:val="-1"/>
          <w:sz w:val="24"/>
          <w:szCs w:val="24"/>
        </w:rPr>
        <w:t>EC</w:t>
      </w:r>
      <w:r w:rsidRPr="00A42E5D">
        <w:rPr>
          <w:b/>
          <w:sz w:val="24"/>
          <w:szCs w:val="24"/>
        </w:rPr>
        <w:t xml:space="preserve">T </w:t>
      </w:r>
      <w:r w:rsidRPr="00A42E5D">
        <w:rPr>
          <w:b/>
          <w:spacing w:val="-1"/>
          <w:sz w:val="24"/>
          <w:szCs w:val="24"/>
        </w:rPr>
        <w:t>T</w:t>
      </w:r>
      <w:r w:rsidRPr="00A42E5D">
        <w:rPr>
          <w:b/>
          <w:sz w:val="24"/>
          <w:szCs w:val="24"/>
        </w:rPr>
        <w:t>O</w:t>
      </w:r>
      <w:r w:rsidRPr="00A42E5D">
        <w:rPr>
          <w:b/>
          <w:spacing w:val="-1"/>
          <w:sz w:val="24"/>
          <w:szCs w:val="24"/>
        </w:rPr>
        <w:t xml:space="preserve"> </w:t>
      </w:r>
      <w:r w:rsidRPr="00A42E5D">
        <w:rPr>
          <w:b/>
          <w:spacing w:val="2"/>
          <w:sz w:val="24"/>
          <w:szCs w:val="24"/>
        </w:rPr>
        <w:t>F</w:t>
      </w:r>
      <w:r w:rsidRPr="00A42E5D">
        <w:rPr>
          <w:b/>
          <w:spacing w:val="-1"/>
          <w:sz w:val="24"/>
          <w:szCs w:val="24"/>
        </w:rPr>
        <w:t>RE</w:t>
      </w:r>
      <w:r w:rsidRPr="00A42E5D">
        <w:rPr>
          <w:b/>
          <w:sz w:val="24"/>
          <w:szCs w:val="24"/>
        </w:rPr>
        <w:t xml:space="preserve">E </w:t>
      </w:r>
      <w:r w:rsidRPr="00A42E5D">
        <w:rPr>
          <w:b/>
          <w:spacing w:val="-1"/>
          <w:sz w:val="24"/>
          <w:szCs w:val="24"/>
        </w:rPr>
        <w:t>ENERG</w:t>
      </w:r>
      <w:r w:rsidRPr="00A42E5D">
        <w:rPr>
          <w:b/>
          <w:sz w:val="24"/>
          <w:szCs w:val="24"/>
        </w:rPr>
        <w:t>Y</w:t>
      </w:r>
    </w:p>
    <w:p w:rsidR="006E22BD" w:rsidRPr="00A42E5D" w:rsidRDefault="006E22BD">
      <w:pPr>
        <w:spacing w:before="2" w:line="12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7757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2452370</wp:posOffset>
                </wp:positionH>
                <wp:positionV relativeFrom="paragraph">
                  <wp:posOffset>38100</wp:posOffset>
                </wp:positionV>
                <wp:extent cx="3776980" cy="342900"/>
                <wp:effectExtent l="23495" t="15875" r="14605" b="222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6980" cy="342900"/>
                          <a:chOff x="3862" y="-140"/>
                          <a:chExt cx="5340" cy="5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862" y="-140"/>
                            <a:ext cx="5340" cy="540"/>
                          </a:xfrm>
                          <a:custGeom>
                            <a:avLst/>
                            <a:gdLst>
                              <a:gd name="T0" fmla="+- 0 3862 3862"/>
                              <a:gd name="T1" fmla="*/ T0 w 5340"/>
                              <a:gd name="T2" fmla="+- 0 400 -140"/>
                              <a:gd name="T3" fmla="*/ 400 h 540"/>
                              <a:gd name="T4" fmla="+- 0 9202 3862"/>
                              <a:gd name="T5" fmla="*/ T4 w 5340"/>
                              <a:gd name="T6" fmla="+- 0 400 -140"/>
                              <a:gd name="T7" fmla="*/ 400 h 540"/>
                              <a:gd name="T8" fmla="+- 0 9202 3862"/>
                              <a:gd name="T9" fmla="*/ T8 w 5340"/>
                              <a:gd name="T10" fmla="+- 0 -140 -140"/>
                              <a:gd name="T11" fmla="*/ -140 h 540"/>
                              <a:gd name="T12" fmla="+- 0 3862 3862"/>
                              <a:gd name="T13" fmla="*/ T12 w 5340"/>
                              <a:gd name="T14" fmla="+- 0 -140 -140"/>
                              <a:gd name="T15" fmla="*/ -140 h 540"/>
                              <a:gd name="T16" fmla="+- 0 3862 3862"/>
                              <a:gd name="T17" fmla="*/ T16 w 5340"/>
                              <a:gd name="T18" fmla="+- 0 400 -140"/>
                              <a:gd name="T19" fmla="*/ 40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40" h="540">
                                <a:moveTo>
                                  <a:pt x="0" y="540"/>
                                </a:moveTo>
                                <a:lnTo>
                                  <a:pt x="5340" y="540"/>
                                </a:lnTo>
                                <a:lnTo>
                                  <a:pt x="5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3.1pt;margin-top:3pt;width:297.4pt;height:27pt;z-index:-251658240;mso-position-horizontal-relative:page" coordorigin="3862,-140" coordsize="53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">
                <v:shape id="Freeform 3" o:spid="_x0000_s1027" style="position:absolute;left:3862;top:-140;width:5340;height:540;visibility:visible;mso-wrap-style:square;v-text-anchor:top" coordsize="53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YcMQA&#10;AADaAAAADwAAAGRycy9kb3ducmV2LnhtbESPQWvCQBSE70L/w/IKXopuKkVq6iptUCgWJVV7f2Sf&#10;SWj27ZJdTfz3XaHgcZiZb5j5sjeNuFDra8sKnscJCOLC6ppLBcfDevQKwgdkjY1lUnAlD8vFw2CO&#10;qbYdf9NlH0oRIexTVFCF4FIpfVGRQT+2jjh6J9saDFG2pdQtdhFuGjlJkqk0WHNcqNBRVlHxuz8b&#10;Be7Fbp78LM+3Px90ynerrPtymVLDx/79DUSgPtzD/+1PrWACt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52HDEAAAA2gAAAA8AAAAAAAAAAAAAAAAAmAIAAGRycy9k&#10;b3ducmV2LnhtbFBLBQYAAAAABAAEAPUAAACJAwAAAAA=&#10;" path="m,540r5340,l5340,,,,,540xe" filled="f" strokecolor="#010101" strokeweight="2.25pt">
                  <v:path arrowok="t" o:connecttype="custom" o:connectlocs="0,400;5340,400;5340,-140;0,-140;0,400" o:connectangles="0,0,0,0,0"/>
                </v:shape>
                <w10:wrap anchorx="page"/>
              </v:group>
            </w:pict>
          </mc:Fallback>
        </mc:AlternateContent>
      </w:r>
    </w:p>
    <w:p w:rsidR="006E22BD" w:rsidRPr="00A42E5D" w:rsidRDefault="00F96221">
      <w:pPr>
        <w:ind w:left="3129"/>
        <w:rPr>
          <w:sz w:val="24"/>
          <w:szCs w:val="24"/>
        </w:rPr>
      </w:pPr>
      <w:r w:rsidRPr="00A42E5D">
        <w:rPr>
          <w:spacing w:val="2"/>
          <w:sz w:val="24"/>
          <w:szCs w:val="24"/>
        </w:rPr>
        <w:t>∆</w:t>
      </w:r>
      <w:r w:rsidRPr="00A42E5D">
        <w:rPr>
          <w:b/>
          <w:sz w:val="24"/>
          <w:szCs w:val="24"/>
        </w:rPr>
        <w:t>G</w:t>
      </w:r>
      <w:r w:rsidRPr="00A42E5D">
        <w:rPr>
          <w:b/>
          <w:spacing w:val="16"/>
          <w:sz w:val="24"/>
          <w:szCs w:val="24"/>
        </w:rPr>
        <w:t xml:space="preserve"> </w:t>
      </w:r>
      <w:r w:rsidRPr="00A42E5D">
        <w:rPr>
          <w:b/>
          <w:position w:val="-3"/>
          <w:sz w:val="24"/>
          <w:szCs w:val="24"/>
        </w:rPr>
        <w:t xml:space="preserve">=   </w:t>
      </w:r>
      <w:r w:rsidRPr="00A42E5D">
        <w:rPr>
          <w:b/>
          <w:spacing w:val="3"/>
          <w:position w:val="-3"/>
          <w:sz w:val="24"/>
          <w:szCs w:val="24"/>
        </w:rPr>
        <w:t xml:space="preserve"> </w:t>
      </w:r>
      <w:r w:rsidRPr="00A42E5D">
        <w:rPr>
          <w:sz w:val="24"/>
          <w:szCs w:val="24"/>
        </w:rPr>
        <w:t>∆</w:t>
      </w:r>
      <w:r w:rsidRPr="00A42E5D">
        <w:rPr>
          <w:b/>
          <w:sz w:val="24"/>
          <w:szCs w:val="24"/>
        </w:rPr>
        <w:t>H</w:t>
      </w:r>
      <w:r w:rsidRPr="00A42E5D">
        <w:rPr>
          <w:b/>
          <w:spacing w:val="54"/>
          <w:sz w:val="24"/>
          <w:szCs w:val="24"/>
        </w:rPr>
        <w:t xml:space="preserve"> </w:t>
      </w:r>
      <w:r w:rsidRPr="00A42E5D">
        <w:rPr>
          <w:b/>
          <w:sz w:val="24"/>
          <w:szCs w:val="24"/>
        </w:rPr>
        <w:t>-</w:t>
      </w:r>
      <w:r w:rsidRPr="00A42E5D">
        <w:rPr>
          <w:b/>
          <w:spacing w:val="1"/>
          <w:sz w:val="24"/>
          <w:szCs w:val="24"/>
        </w:rPr>
        <w:t xml:space="preserve"> </w:t>
      </w:r>
      <w:r w:rsidRPr="00A42E5D">
        <w:rPr>
          <w:b/>
          <w:sz w:val="24"/>
          <w:szCs w:val="24"/>
        </w:rPr>
        <w:t>T</w:t>
      </w:r>
      <w:r w:rsidRPr="00A42E5D">
        <w:rPr>
          <w:b/>
          <w:spacing w:val="-22"/>
          <w:sz w:val="24"/>
          <w:szCs w:val="24"/>
        </w:rPr>
        <w:t xml:space="preserve"> </w:t>
      </w:r>
      <w:r w:rsidRPr="00A42E5D">
        <w:rPr>
          <w:spacing w:val="2"/>
          <w:sz w:val="24"/>
          <w:szCs w:val="24"/>
        </w:rPr>
        <w:t>∆</w:t>
      </w:r>
      <w:proofErr w:type="gramStart"/>
      <w:r w:rsidRPr="00A42E5D">
        <w:rPr>
          <w:b/>
          <w:sz w:val="24"/>
          <w:szCs w:val="24"/>
        </w:rPr>
        <w:t xml:space="preserve">S  </w:t>
      </w:r>
      <w:r w:rsidRPr="00A42E5D">
        <w:rPr>
          <w:b/>
          <w:spacing w:val="-1"/>
          <w:sz w:val="24"/>
          <w:szCs w:val="24"/>
        </w:rPr>
        <w:t>(</w:t>
      </w:r>
      <w:proofErr w:type="gramEnd"/>
      <w:r w:rsidRPr="00A42E5D">
        <w:rPr>
          <w:b/>
          <w:spacing w:val="-2"/>
          <w:sz w:val="24"/>
          <w:szCs w:val="24"/>
        </w:rPr>
        <w:t>a</w:t>
      </w:r>
      <w:r w:rsidRPr="00A42E5D">
        <w:rPr>
          <w:b/>
          <w:spacing w:val="1"/>
          <w:sz w:val="24"/>
          <w:szCs w:val="24"/>
        </w:rPr>
        <w:t>l</w:t>
      </w:r>
      <w:r w:rsidRPr="00A42E5D">
        <w:rPr>
          <w:b/>
          <w:sz w:val="24"/>
          <w:szCs w:val="24"/>
        </w:rPr>
        <w:t>l</w:t>
      </w:r>
      <w:r w:rsidRPr="00A42E5D">
        <w:rPr>
          <w:b/>
          <w:spacing w:val="1"/>
          <w:sz w:val="24"/>
          <w:szCs w:val="24"/>
        </w:rPr>
        <w:t xml:space="preserve"> </w:t>
      </w:r>
      <w:r w:rsidRPr="00A42E5D">
        <w:rPr>
          <w:b/>
          <w:sz w:val="24"/>
          <w:szCs w:val="24"/>
        </w:rPr>
        <w:t>v</w:t>
      </w:r>
      <w:r w:rsidRPr="00A42E5D">
        <w:rPr>
          <w:b/>
          <w:spacing w:val="-2"/>
          <w:sz w:val="24"/>
          <w:szCs w:val="24"/>
        </w:rPr>
        <w:t>a</w:t>
      </w:r>
      <w:r w:rsidRPr="00A42E5D">
        <w:rPr>
          <w:b/>
          <w:spacing w:val="1"/>
          <w:sz w:val="24"/>
          <w:szCs w:val="24"/>
        </w:rPr>
        <w:t>ri</w:t>
      </w:r>
      <w:r w:rsidRPr="00A42E5D">
        <w:rPr>
          <w:b/>
          <w:sz w:val="24"/>
          <w:szCs w:val="24"/>
        </w:rPr>
        <w:t>a</w:t>
      </w:r>
      <w:r w:rsidRPr="00A42E5D">
        <w:rPr>
          <w:b/>
          <w:spacing w:val="-3"/>
          <w:sz w:val="24"/>
          <w:szCs w:val="24"/>
        </w:rPr>
        <w:t>b</w:t>
      </w:r>
      <w:r w:rsidRPr="00A42E5D">
        <w:rPr>
          <w:b/>
          <w:spacing w:val="1"/>
          <w:sz w:val="24"/>
          <w:szCs w:val="24"/>
        </w:rPr>
        <w:t>l</w:t>
      </w:r>
      <w:r w:rsidRPr="00A42E5D">
        <w:rPr>
          <w:b/>
          <w:spacing w:val="-2"/>
          <w:sz w:val="24"/>
          <w:szCs w:val="24"/>
        </w:rPr>
        <w:t>e</w:t>
      </w:r>
      <w:r w:rsidRPr="00A42E5D">
        <w:rPr>
          <w:b/>
          <w:sz w:val="24"/>
          <w:szCs w:val="24"/>
        </w:rPr>
        <w:t>s</w:t>
      </w:r>
      <w:r w:rsidRPr="00A42E5D">
        <w:rPr>
          <w:b/>
          <w:spacing w:val="1"/>
          <w:sz w:val="24"/>
          <w:szCs w:val="24"/>
        </w:rPr>
        <w:t xml:space="preserve"> r</w:t>
      </w:r>
      <w:r w:rsidRPr="00A42E5D">
        <w:rPr>
          <w:b/>
          <w:spacing w:val="-2"/>
          <w:sz w:val="24"/>
          <w:szCs w:val="24"/>
        </w:rPr>
        <w:t>e</w:t>
      </w:r>
      <w:r w:rsidRPr="00A42E5D">
        <w:rPr>
          <w:b/>
          <w:spacing w:val="1"/>
          <w:sz w:val="24"/>
          <w:szCs w:val="24"/>
        </w:rPr>
        <w:t>fe</w:t>
      </w:r>
      <w:r w:rsidRPr="00A42E5D">
        <w:rPr>
          <w:b/>
          <w:sz w:val="24"/>
          <w:szCs w:val="24"/>
        </w:rPr>
        <w:t>r</w:t>
      </w:r>
      <w:r w:rsidRPr="00A42E5D">
        <w:rPr>
          <w:b/>
          <w:spacing w:val="-2"/>
          <w:sz w:val="24"/>
          <w:szCs w:val="24"/>
        </w:rPr>
        <w:t xml:space="preserve"> </w:t>
      </w:r>
      <w:r w:rsidRPr="00A42E5D">
        <w:rPr>
          <w:b/>
          <w:spacing w:val="1"/>
          <w:sz w:val="24"/>
          <w:szCs w:val="24"/>
        </w:rPr>
        <w:t>t</w:t>
      </w:r>
      <w:r w:rsidRPr="00A42E5D">
        <w:rPr>
          <w:b/>
          <w:sz w:val="24"/>
          <w:szCs w:val="24"/>
        </w:rPr>
        <w:t>o</w:t>
      </w:r>
      <w:r w:rsidRPr="00A42E5D">
        <w:rPr>
          <w:b/>
          <w:spacing w:val="-2"/>
          <w:sz w:val="24"/>
          <w:szCs w:val="24"/>
        </w:rPr>
        <w:t xml:space="preserve"> </w:t>
      </w:r>
      <w:r w:rsidRPr="00A42E5D">
        <w:rPr>
          <w:b/>
          <w:spacing w:val="1"/>
          <w:sz w:val="24"/>
          <w:szCs w:val="24"/>
        </w:rPr>
        <w:t>t</w:t>
      </w:r>
      <w:r w:rsidRPr="00A42E5D">
        <w:rPr>
          <w:b/>
          <w:sz w:val="24"/>
          <w:szCs w:val="24"/>
        </w:rPr>
        <w:t>he</w:t>
      </w:r>
      <w:r w:rsidRPr="00A42E5D">
        <w:rPr>
          <w:b/>
          <w:spacing w:val="1"/>
          <w:sz w:val="24"/>
          <w:szCs w:val="24"/>
        </w:rPr>
        <w:t xml:space="preserve"> </w:t>
      </w:r>
      <w:r w:rsidRPr="00A42E5D">
        <w:rPr>
          <w:b/>
          <w:spacing w:val="-2"/>
          <w:sz w:val="24"/>
          <w:szCs w:val="24"/>
        </w:rPr>
        <w:t>sy</w:t>
      </w:r>
      <w:r w:rsidRPr="00A42E5D">
        <w:rPr>
          <w:b/>
          <w:spacing w:val="1"/>
          <w:sz w:val="24"/>
          <w:szCs w:val="24"/>
        </w:rPr>
        <w:t>st</w:t>
      </w:r>
      <w:r w:rsidRPr="00A42E5D">
        <w:rPr>
          <w:b/>
          <w:spacing w:val="-2"/>
          <w:sz w:val="24"/>
          <w:szCs w:val="24"/>
        </w:rPr>
        <w:t>e</w:t>
      </w:r>
      <w:r w:rsidRPr="00A42E5D">
        <w:rPr>
          <w:b/>
          <w:spacing w:val="1"/>
          <w:sz w:val="24"/>
          <w:szCs w:val="24"/>
        </w:rPr>
        <w:t>m</w:t>
      </w:r>
      <w:r w:rsidRPr="00A42E5D">
        <w:rPr>
          <w:b/>
          <w:sz w:val="24"/>
          <w:szCs w:val="24"/>
        </w:rPr>
        <w:t>)</w:t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8" w:line="280" w:lineRule="exact"/>
        <w:rPr>
          <w:sz w:val="24"/>
          <w:szCs w:val="24"/>
        </w:rPr>
      </w:pPr>
    </w:p>
    <w:p w:rsidR="006E22BD" w:rsidRPr="00677577" w:rsidRDefault="00F96221" w:rsidP="006775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7577">
        <w:rPr>
          <w:spacing w:val="-1"/>
          <w:sz w:val="24"/>
          <w:szCs w:val="24"/>
        </w:rPr>
        <w:t>B</w:t>
      </w:r>
      <w:r w:rsidRPr="00677577">
        <w:rPr>
          <w:sz w:val="24"/>
          <w:szCs w:val="24"/>
        </w:rPr>
        <w:t>u</w:t>
      </w:r>
      <w:r w:rsidRPr="00677577">
        <w:rPr>
          <w:spacing w:val="1"/>
          <w:sz w:val="24"/>
          <w:szCs w:val="24"/>
        </w:rPr>
        <w:t>r</w:t>
      </w:r>
      <w:r w:rsidRPr="00677577">
        <w:rPr>
          <w:sz w:val="24"/>
          <w:szCs w:val="24"/>
        </w:rPr>
        <w:t>n</w:t>
      </w:r>
      <w:r w:rsidRPr="00677577">
        <w:rPr>
          <w:spacing w:val="1"/>
          <w:sz w:val="24"/>
          <w:szCs w:val="24"/>
        </w:rPr>
        <w:t>i</w:t>
      </w:r>
      <w:r w:rsidRPr="00677577">
        <w:rPr>
          <w:sz w:val="24"/>
          <w:szCs w:val="24"/>
        </w:rPr>
        <w:t>ng</w:t>
      </w:r>
      <w:r w:rsidRPr="00677577">
        <w:rPr>
          <w:spacing w:val="-2"/>
          <w:sz w:val="24"/>
          <w:szCs w:val="24"/>
        </w:rPr>
        <w:t xml:space="preserve"> </w:t>
      </w:r>
      <w:r w:rsidRPr="00677577">
        <w:rPr>
          <w:sz w:val="24"/>
          <w:szCs w:val="24"/>
        </w:rPr>
        <w:t>of</w:t>
      </w:r>
      <w:r w:rsidRPr="00677577">
        <w:rPr>
          <w:spacing w:val="-1"/>
          <w:sz w:val="24"/>
          <w:szCs w:val="24"/>
        </w:rPr>
        <w:t xml:space="preserve"> </w:t>
      </w:r>
      <w:r w:rsidRPr="00677577">
        <w:rPr>
          <w:spacing w:val="1"/>
          <w:sz w:val="24"/>
          <w:szCs w:val="24"/>
        </w:rPr>
        <w:t>et</w:t>
      </w:r>
      <w:r w:rsidRPr="00677577">
        <w:rPr>
          <w:spacing w:val="-2"/>
          <w:sz w:val="24"/>
          <w:szCs w:val="24"/>
        </w:rPr>
        <w:t>h</w:t>
      </w:r>
      <w:r w:rsidRPr="00677577">
        <w:rPr>
          <w:spacing w:val="1"/>
          <w:sz w:val="24"/>
          <w:szCs w:val="24"/>
        </w:rPr>
        <w:t>a</w:t>
      </w:r>
      <w:r w:rsidRPr="00677577">
        <w:rPr>
          <w:sz w:val="24"/>
          <w:szCs w:val="24"/>
        </w:rPr>
        <w:t>n</w:t>
      </w:r>
      <w:r w:rsidRPr="00677577">
        <w:rPr>
          <w:spacing w:val="-2"/>
          <w:sz w:val="24"/>
          <w:szCs w:val="24"/>
        </w:rPr>
        <w:t>o</w:t>
      </w:r>
      <w:r w:rsidRPr="00677577">
        <w:rPr>
          <w:sz w:val="24"/>
          <w:szCs w:val="24"/>
        </w:rPr>
        <w:t>l</w:t>
      </w:r>
      <w:r w:rsidRPr="00677577">
        <w:rPr>
          <w:sz w:val="24"/>
          <w:szCs w:val="24"/>
        </w:rPr>
        <w:t>.</w:t>
      </w:r>
      <w:r w:rsidR="008E02DC" w:rsidRPr="00677577">
        <w:rPr>
          <w:sz w:val="24"/>
          <w:szCs w:val="24"/>
        </w:rPr>
        <w:t xml:space="preserve"> </w:t>
      </w:r>
      <w:r w:rsidR="008E02DC" w:rsidRPr="00677577">
        <w:rPr>
          <w:sz w:val="24"/>
          <w:szCs w:val="24"/>
        </w:rPr>
        <w:t>Place a few drops of ethanol on the lab table and ignite. (be sure to remo</w:t>
      </w:r>
      <w:r w:rsidR="008E02DC" w:rsidRPr="00677577">
        <w:rPr>
          <w:sz w:val="24"/>
          <w:szCs w:val="24"/>
        </w:rPr>
        <w:t xml:space="preserve">ve all flammable materials from </w:t>
      </w:r>
      <w:r w:rsidR="008E02DC" w:rsidRPr="00677577">
        <w:rPr>
          <w:sz w:val="24"/>
          <w:szCs w:val="24"/>
        </w:rPr>
        <w:t>the area)</w:t>
      </w:r>
    </w:p>
    <w:p w:rsidR="00677577" w:rsidRDefault="00677577" w:rsidP="00677577">
      <w:pPr>
        <w:rPr>
          <w:sz w:val="24"/>
          <w:szCs w:val="24"/>
        </w:rPr>
      </w:pPr>
    </w:p>
    <w:p w:rsidR="00677577" w:rsidRDefault="00677577" w:rsidP="00677577">
      <w:pPr>
        <w:spacing w:line="200" w:lineRule="exact"/>
        <w:rPr>
          <w:sz w:val="24"/>
          <w:szCs w:val="24"/>
        </w:rPr>
      </w:pPr>
    </w:p>
    <w:p w:rsidR="00677577" w:rsidRDefault="00677577" w:rsidP="0067757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Balanced Equation:</w:t>
      </w:r>
    </w:p>
    <w:p w:rsidR="00677577" w:rsidRPr="00677577" w:rsidRDefault="00677577" w:rsidP="00677577">
      <w:pPr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  <w:sectPr w:rsidR="006E22BD" w:rsidRPr="00A42E5D">
          <w:pgSz w:w="12240" w:h="15840"/>
          <w:pgMar w:top="940" w:right="1500" w:bottom="280" w:left="1100" w:header="720" w:footer="720" w:gutter="0"/>
          <w:cols w:space="720"/>
        </w:sectPr>
      </w:pPr>
    </w:p>
    <w:p w:rsidR="006E22BD" w:rsidRPr="00A42E5D" w:rsidRDefault="00F96221">
      <w:pPr>
        <w:tabs>
          <w:tab w:val="left" w:pos="3720"/>
        </w:tabs>
        <w:spacing w:before="25"/>
        <w:ind w:left="16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 xml:space="preserve">n </w:t>
      </w:r>
      <w:proofErr w:type="gramStart"/>
      <w:r w:rsidRPr="00A42E5D">
        <w:rPr>
          <w:sz w:val="24"/>
          <w:szCs w:val="24"/>
        </w:rPr>
        <w:t xml:space="preserve">of 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>∆</w:t>
      </w:r>
      <w:proofErr w:type="gramEnd"/>
      <w:r w:rsidRPr="00A42E5D">
        <w:rPr>
          <w:sz w:val="24"/>
          <w:szCs w:val="24"/>
        </w:rPr>
        <w:t>H</w:t>
      </w:r>
      <w:r w:rsidRPr="00A42E5D">
        <w:rPr>
          <w:spacing w:val="-20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: </w:t>
      </w:r>
      <w:r w:rsidRPr="00A42E5D">
        <w:rPr>
          <w:spacing w:val="-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556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num="2" w:space="720" w:equalWidth="0">
            <w:col w:w="3724" w:space="221"/>
            <w:col w:w="5695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Ex</w:t>
      </w:r>
      <w:r w:rsidRPr="00A42E5D">
        <w:rPr>
          <w:spacing w:val="-2"/>
          <w:sz w:val="24"/>
          <w:szCs w:val="24"/>
        </w:rPr>
        <w:t>p</w:t>
      </w:r>
      <w:r w:rsidRPr="00A42E5D">
        <w:rPr>
          <w:spacing w:val="1"/>
          <w:sz w:val="24"/>
          <w:szCs w:val="24"/>
        </w:rPr>
        <w:t>la</w:t>
      </w:r>
      <w:r w:rsidRPr="00A42E5D">
        <w:rPr>
          <w:spacing w:val="-2"/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a</w:t>
      </w:r>
      <w:r w:rsidRPr="00A42E5D">
        <w:rPr>
          <w:spacing w:val="-1"/>
          <w:sz w:val="24"/>
          <w:szCs w:val="24"/>
        </w:rPr>
        <w:t>t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o</w:t>
      </w:r>
      <w:r w:rsidRPr="00A42E5D">
        <w:rPr>
          <w:sz w:val="24"/>
          <w:szCs w:val="24"/>
        </w:rPr>
        <w:t>n: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19" w:line="28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space="720"/>
        </w:sectPr>
      </w:pPr>
    </w:p>
    <w:p w:rsidR="006E22BD" w:rsidRPr="00A42E5D" w:rsidRDefault="00F96221">
      <w:pPr>
        <w:tabs>
          <w:tab w:val="left" w:pos="3800"/>
        </w:tabs>
        <w:spacing w:before="25"/>
        <w:ind w:left="16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>n of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∆S: </w:t>
      </w:r>
      <w:r w:rsidRPr="00A42E5D">
        <w:rPr>
          <w:spacing w:val="2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474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num="2" w:space="720" w:equalWidth="0">
            <w:col w:w="3818" w:space="165"/>
            <w:col w:w="5657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Ex</w:t>
      </w:r>
      <w:r w:rsidRPr="00A42E5D">
        <w:rPr>
          <w:spacing w:val="-2"/>
          <w:sz w:val="24"/>
          <w:szCs w:val="24"/>
        </w:rPr>
        <w:t>p</w:t>
      </w:r>
      <w:r w:rsidRPr="00A42E5D">
        <w:rPr>
          <w:spacing w:val="1"/>
          <w:sz w:val="24"/>
          <w:szCs w:val="24"/>
        </w:rPr>
        <w:t>l</w:t>
      </w:r>
      <w:r w:rsidRPr="00A42E5D">
        <w:rPr>
          <w:spacing w:val="1"/>
          <w:sz w:val="24"/>
          <w:szCs w:val="24"/>
        </w:rPr>
        <w:t>a</w:t>
      </w:r>
      <w:r w:rsidRPr="00A42E5D">
        <w:rPr>
          <w:spacing w:val="-2"/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a</w:t>
      </w:r>
      <w:r w:rsidRPr="00A42E5D">
        <w:rPr>
          <w:spacing w:val="-1"/>
          <w:sz w:val="24"/>
          <w:szCs w:val="24"/>
        </w:rPr>
        <w:t>t</w:t>
      </w:r>
      <w:r w:rsidRPr="00A42E5D">
        <w:rPr>
          <w:spacing w:val="1"/>
          <w:sz w:val="24"/>
          <w:szCs w:val="24"/>
        </w:rPr>
        <w:t>i</w:t>
      </w:r>
      <w:r w:rsidRPr="00A42E5D">
        <w:rPr>
          <w:sz w:val="24"/>
          <w:szCs w:val="24"/>
        </w:rPr>
        <w:t>o</w:t>
      </w:r>
      <w:r w:rsidRPr="00A42E5D">
        <w:rPr>
          <w:spacing w:val="-2"/>
          <w:sz w:val="24"/>
          <w:szCs w:val="24"/>
        </w:rPr>
        <w:t>n</w:t>
      </w:r>
      <w:r w:rsidRPr="00A42E5D">
        <w:rPr>
          <w:sz w:val="24"/>
          <w:szCs w:val="24"/>
        </w:rPr>
        <w:t xml:space="preserve">: </w:t>
      </w:r>
      <w:r w:rsidRPr="00A42E5D">
        <w:rPr>
          <w:spacing w:val="2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16" w:line="28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space="720"/>
        </w:sectPr>
      </w:pPr>
    </w:p>
    <w:p w:rsidR="006E22BD" w:rsidRPr="00A42E5D" w:rsidRDefault="00F96221">
      <w:pPr>
        <w:tabs>
          <w:tab w:val="left" w:pos="3760"/>
        </w:tabs>
        <w:spacing w:before="25"/>
        <w:ind w:left="16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>n of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∆G </w:t>
      </w:r>
      <w:r w:rsidRPr="00A42E5D">
        <w:rPr>
          <w:spacing w:val="-20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512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num="2" w:space="720" w:equalWidth="0">
            <w:col w:w="3772" w:space="165"/>
            <w:col w:w="5703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Sp</w:t>
      </w:r>
      <w:r w:rsidRPr="00A42E5D">
        <w:rPr>
          <w:spacing w:val="-2"/>
          <w:sz w:val="24"/>
          <w:szCs w:val="24"/>
        </w:rPr>
        <w:t>o</w:t>
      </w:r>
      <w:r w:rsidRPr="00A42E5D">
        <w:rPr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t</w:t>
      </w:r>
      <w:r w:rsidRPr="00A42E5D">
        <w:rPr>
          <w:spacing w:val="-2"/>
          <w:sz w:val="24"/>
          <w:szCs w:val="24"/>
        </w:rPr>
        <w:t>a</w:t>
      </w:r>
      <w:r w:rsidRPr="00A42E5D">
        <w:rPr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e</w:t>
      </w:r>
      <w:r w:rsidRPr="00A42E5D">
        <w:rPr>
          <w:spacing w:val="-1"/>
          <w:sz w:val="24"/>
          <w:szCs w:val="24"/>
        </w:rPr>
        <w:t>i</w:t>
      </w:r>
      <w:r w:rsidRPr="00A42E5D">
        <w:rPr>
          <w:spacing w:val="1"/>
          <w:sz w:val="24"/>
          <w:szCs w:val="24"/>
        </w:rPr>
        <w:t>t</w:t>
      </w:r>
      <w:r w:rsidRPr="00A42E5D">
        <w:rPr>
          <w:spacing w:val="-2"/>
          <w:sz w:val="24"/>
          <w:szCs w:val="24"/>
        </w:rPr>
        <w:t>y</w:t>
      </w:r>
      <w:r w:rsidRPr="00A42E5D">
        <w:rPr>
          <w:sz w:val="24"/>
          <w:szCs w:val="24"/>
        </w:rPr>
        <w:t>: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20" w:line="220" w:lineRule="exact"/>
        <w:rPr>
          <w:sz w:val="24"/>
          <w:szCs w:val="24"/>
        </w:rPr>
      </w:pPr>
    </w:p>
    <w:p w:rsidR="006E22BD" w:rsidRDefault="00F96221" w:rsidP="00677577">
      <w:pPr>
        <w:pStyle w:val="ListParagraph"/>
        <w:numPr>
          <w:ilvl w:val="0"/>
          <w:numId w:val="2"/>
        </w:numPr>
        <w:spacing w:before="24"/>
        <w:rPr>
          <w:sz w:val="24"/>
          <w:szCs w:val="24"/>
        </w:rPr>
      </w:pPr>
      <w:r w:rsidRPr="00677577">
        <w:rPr>
          <w:spacing w:val="-1"/>
          <w:sz w:val="24"/>
          <w:szCs w:val="24"/>
        </w:rPr>
        <w:t>B</w:t>
      </w:r>
      <w:r w:rsidRPr="00677577">
        <w:rPr>
          <w:sz w:val="24"/>
          <w:szCs w:val="24"/>
        </w:rPr>
        <w:t>u</w:t>
      </w:r>
      <w:r w:rsidRPr="00677577">
        <w:rPr>
          <w:spacing w:val="1"/>
          <w:sz w:val="24"/>
          <w:szCs w:val="24"/>
        </w:rPr>
        <w:t>r</w:t>
      </w:r>
      <w:r w:rsidRPr="00677577">
        <w:rPr>
          <w:sz w:val="24"/>
          <w:szCs w:val="24"/>
        </w:rPr>
        <w:t>n</w:t>
      </w:r>
      <w:r w:rsidRPr="00677577">
        <w:rPr>
          <w:spacing w:val="1"/>
          <w:sz w:val="24"/>
          <w:szCs w:val="24"/>
        </w:rPr>
        <w:t>i</w:t>
      </w:r>
      <w:r w:rsidRPr="00677577">
        <w:rPr>
          <w:sz w:val="24"/>
          <w:szCs w:val="24"/>
        </w:rPr>
        <w:t>ng</w:t>
      </w:r>
      <w:r w:rsidRPr="00677577">
        <w:rPr>
          <w:spacing w:val="-2"/>
          <w:sz w:val="24"/>
          <w:szCs w:val="24"/>
        </w:rPr>
        <w:t xml:space="preserve"> </w:t>
      </w:r>
      <w:r w:rsidRPr="00677577">
        <w:rPr>
          <w:spacing w:val="-3"/>
          <w:sz w:val="24"/>
          <w:szCs w:val="24"/>
        </w:rPr>
        <w:t>m</w:t>
      </w:r>
      <w:r w:rsidRPr="00677577">
        <w:rPr>
          <w:spacing w:val="1"/>
          <w:sz w:val="24"/>
          <w:szCs w:val="24"/>
        </w:rPr>
        <w:t>a</w:t>
      </w:r>
      <w:r w:rsidRPr="00677577">
        <w:rPr>
          <w:spacing w:val="-2"/>
          <w:sz w:val="24"/>
          <w:szCs w:val="24"/>
        </w:rPr>
        <w:t>g</w:t>
      </w:r>
      <w:r w:rsidRPr="00677577">
        <w:rPr>
          <w:sz w:val="24"/>
          <w:szCs w:val="24"/>
        </w:rPr>
        <w:t>n</w:t>
      </w:r>
      <w:r w:rsidRPr="00677577">
        <w:rPr>
          <w:spacing w:val="1"/>
          <w:sz w:val="24"/>
          <w:szCs w:val="24"/>
        </w:rPr>
        <w:t>esi</w:t>
      </w:r>
      <w:r w:rsidRPr="00677577">
        <w:rPr>
          <w:sz w:val="24"/>
          <w:szCs w:val="24"/>
        </w:rPr>
        <w:t>u</w:t>
      </w:r>
      <w:r w:rsidRPr="00677577">
        <w:rPr>
          <w:spacing w:val="-3"/>
          <w:sz w:val="24"/>
          <w:szCs w:val="24"/>
        </w:rPr>
        <w:t>m</w:t>
      </w:r>
      <w:r w:rsidRPr="00677577">
        <w:rPr>
          <w:sz w:val="24"/>
          <w:szCs w:val="24"/>
        </w:rPr>
        <w:t>.</w:t>
      </w:r>
      <w:r w:rsidR="008E02DC" w:rsidRPr="00677577">
        <w:rPr>
          <w:sz w:val="24"/>
          <w:szCs w:val="24"/>
        </w:rPr>
        <w:t xml:space="preserve"> Place a small piece of magnesium in the burner flame.</w:t>
      </w:r>
      <w:r w:rsidR="00A42E5D" w:rsidRPr="00677577">
        <w:rPr>
          <w:sz w:val="24"/>
          <w:szCs w:val="24"/>
        </w:rPr>
        <w:t xml:space="preserve"> Do not look directly at the metal!</w:t>
      </w:r>
    </w:p>
    <w:p w:rsidR="00677577" w:rsidRPr="00677577" w:rsidRDefault="00677577" w:rsidP="00677577">
      <w:pPr>
        <w:pStyle w:val="ListParagraph"/>
        <w:spacing w:before="24"/>
        <w:ind w:left="970"/>
        <w:rPr>
          <w:sz w:val="24"/>
          <w:szCs w:val="24"/>
        </w:rPr>
      </w:pPr>
    </w:p>
    <w:p w:rsidR="00677577" w:rsidRDefault="00677577" w:rsidP="00677577">
      <w:pPr>
        <w:spacing w:before="24"/>
        <w:rPr>
          <w:sz w:val="24"/>
          <w:szCs w:val="24"/>
        </w:rPr>
      </w:pPr>
    </w:p>
    <w:p w:rsidR="00677577" w:rsidRDefault="00677577" w:rsidP="0067757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Balanced Equation:</w:t>
      </w:r>
    </w:p>
    <w:p w:rsidR="006E22BD" w:rsidRPr="00A42E5D" w:rsidRDefault="006E22BD">
      <w:pPr>
        <w:spacing w:before="1" w:line="14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space="720"/>
        </w:sectPr>
      </w:pPr>
    </w:p>
    <w:p w:rsidR="006E22BD" w:rsidRPr="00A42E5D" w:rsidRDefault="00F96221">
      <w:pPr>
        <w:tabs>
          <w:tab w:val="left" w:pos="3720"/>
        </w:tabs>
        <w:spacing w:before="25"/>
        <w:ind w:left="16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 xml:space="preserve">n </w:t>
      </w:r>
      <w:proofErr w:type="gramStart"/>
      <w:r w:rsidRPr="00A42E5D">
        <w:rPr>
          <w:sz w:val="24"/>
          <w:szCs w:val="24"/>
        </w:rPr>
        <w:t xml:space="preserve">of 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>∆</w:t>
      </w:r>
      <w:proofErr w:type="gramEnd"/>
      <w:r w:rsidRPr="00A42E5D">
        <w:rPr>
          <w:sz w:val="24"/>
          <w:szCs w:val="24"/>
        </w:rPr>
        <w:t>H</w:t>
      </w:r>
      <w:r w:rsidRPr="00A42E5D">
        <w:rPr>
          <w:spacing w:val="-20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: </w:t>
      </w:r>
      <w:r w:rsidRPr="00A42E5D">
        <w:rPr>
          <w:spacing w:val="-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556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num="2" w:space="720" w:equalWidth="0">
            <w:col w:w="3724" w:space="221"/>
            <w:col w:w="5695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Ex</w:t>
      </w:r>
      <w:r w:rsidRPr="00A42E5D">
        <w:rPr>
          <w:spacing w:val="-2"/>
          <w:sz w:val="24"/>
          <w:szCs w:val="24"/>
        </w:rPr>
        <w:t>p</w:t>
      </w:r>
      <w:r w:rsidRPr="00A42E5D">
        <w:rPr>
          <w:spacing w:val="1"/>
          <w:sz w:val="24"/>
          <w:szCs w:val="24"/>
        </w:rPr>
        <w:t>la</w:t>
      </w:r>
      <w:r w:rsidRPr="00A42E5D">
        <w:rPr>
          <w:spacing w:val="-2"/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a</w:t>
      </w:r>
      <w:r w:rsidRPr="00A42E5D">
        <w:rPr>
          <w:spacing w:val="-1"/>
          <w:sz w:val="24"/>
          <w:szCs w:val="24"/>
        </w:rPr>
        <w:t>t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o</w:t>
      </w:r>
      <w:r w:rsidRPr="00A42E5D">
        <w:rPr>
          <w:sz w:val="24"/>
          <w:szCs w:val="24"/>
        </w:rPr>
        <w:t>n: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16" w:line="28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space="720"/>
        </w:sectPr>
      </w:pPr>
    </w:p>
    <w:p w:rsidR="006E22BD" w:rsidRPr="00A42E5D" w:rsidRDefault="00F96221">
      <w:pPr>
        <w:tabs>
          <w:tab w:val="left" w:pos="3800"/>
        </w:tabs>
        <w:spacing w:before="25"/>
        <w:ind w:left="16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>n of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∆S: </w:t>
      </w:r>
      <w:r w:rsidRPr="00A42E5D">
        <w:rPr>
          <w:spacing w:val="2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474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num="2" w:space="720" w:equalWidth="0">
            <w:col w:w="3818" w:space="165"/>
            <w:col w:w="5657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Ex</w:t>
      </w:r>
      <w:r w:rsidRPr="00A42E5D">
        <w:rPr>
          <w:spacing w:val="-2"/>
          <w:sz w:val="24"/>
          <w:szCs w:val="24"/>
        </w:rPr>
        <w:t>p</w:t>
      </w:r>
      <w:r w:rsidRPr="00A42E5D">
        <w:rPr>
          <w:spacing w:val="1"/>
          <w:sz w:val="24"/>
          <w:szCs w:val="24"/>
        </w:rPr>
        <w:t>la</w:t>
      </w:r>
      <w:r w:rsidRPr="00A42E5D">
        <w:rPr>
          <w:spacing w:val="-2"/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a</w:t>
      </w:r>
      <w:r w:rsidRPr="00A42E5D">
        <w:rPr>
          <w:spacing w:val="-1"/>
          <w:sz w:val="24"/>
          <w:szCs w:val="24"/>
        </w:rPr>
        <w:t>t</w:t>
      </w:r>
      <w:r w:rsidRPr="00A42E5D">
        <w:rPr>
          <w:spacing w:val="1"/>
          <w:sz w:val="24"/>
          <w:szCs w:val="24"/>
        </w:rPr>
        <w:t>i</w:t>
      </w:r>
      <w:r w:rsidRPr="00A42E5D">
        <w:rPr>
          <w:sz w:val="24"/>
          <w:szCs w:val="24"/>
        </w:rPr>
        <w:t>o</w:t>
      </w:r>
      <w:r w:rsidRPr="00A42E5D">
        <w:rPr>
          <w:spacing w:val="-2"/>
          <w:sz w:val="24"/>
          <w:szCs w:val="24"/>
        </w:rPr>
        <w:t>n</w:t>
      </w:r>
      <w:r w:rsidRPr="00A42E5D">
        <w:rPr>
          <w:sz w:val="24"/>
          <w:szCs w:val="24"/>
        </w:rPr>
        <w:t xml:space="preserve">: </w:t>
      </w:r>
      <w:r w:rsidRPr="00A42E5D">
        <w:rPr>
          <w:spacing w:val="2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16" w:line="28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space="720"/>
        </w:sectPr>
      </w:pPr>
    </w:p>
    <w:p w:rsidR="006E22BD" w:rsidRPr="00A42E5D" w:rsidRDefault="00F96221">
      <w:pPr>
        <w:tabs>
          <w:tab w:val="left" w:pos="3760"/>
        </w:tabs>
        <w:spacing w:before="25"/>
        <w:ind w:left="16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>n of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∆G </w:t>
      </w:r>
      <w:r w:rsidRPr="00A42E5D">
        <w:rPr>
          <w:spacing w:val="-20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512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num="2" w:space="720" w:equalWidth="0">
            <w:col w:w="3772" w:space="165"/>
            <w:col w:w="5703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Sp</w:t>
      </w:r>
      <w:r w:rsidRPr="00A42E5D">
        <w:rPr>
          <w:spacing w:val="-2"/>
          <w:sz w:val="24"/>
          <w:szCs w:val="24"/>
        </w:rPr>
        <w:t>o</w:t>
      </w:r>
      <w:r w:rsidRPr="00A42E5D">
        <w:rPr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t</w:t>
      </w:r>
      <w:r w:rsidRPr="00A42E5D">
        <w:rPr>
          <w:spacing w:val="-2"/>
          <w:sz w:val="24"/>
          <w:szCs w:val="24"/>
        </w:rPr>
        <w:t>a</w:t>
      </w:r>
      <w:r w:rsidRPr="00A42E5D">
        <w:rPr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e</w:t>
      </w:r>
      <w:r w:rsidRPr="00A42E5D">
        <w:rPr>
          <w:spacing w:val="-1"/>
          <w:sz w:val="24"/>
          <w:szCs w:val="24"/>
        </w:rPr>
        <w:t>i</w:t>
      </w:r>
      <w:r w:rsidRPr="00A42E5D">
        <w:rPr>
          <w:spacing w:val="1"/>
          <w:sz w:val="24"/>
          <w:szCs w:val="24"/>
        </w:rPr>
        <w:t>t</w:t>
      </w:r>
      <w:r w:rsidRPr="00A42E5D">
        <w:rPr>
          <w:spacing w:val="-2"/>
          <w:sz w:val="24"/>
          <w:szCs w:val="24"/>
        </w:rPr>
        <w:t>y</w:t>
      </w:r>
      <w:r w:rsidRPr="00A42E5D">
        <w:rPr>
          <w:sz w:val="24"/>
          <w:szCs w:val="24"/>
        </w:rPr>
        <w:t>: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20" w:line="220" w:lineRule="exact"/>
        <w:rPr>
          <w:sz w:val="24"/>
          <w:szCs w:val="24"/>
        </w:rPr>
      </w:pPr>
    </w:p>
    <w:p w:rsidR="006E22BD" w:rsidRPr="00677577" w:rsidRDefault="00F96221" w:rsidP="00677577">
      <w:pPr>
        <w:pStyle w:val="ListParagraph"/>
        <w:numPr>
          <w:ilvl w:val="0"/>
          <w:numId w:val="2"/>
        </w:numPr>
        <w:spacing w:before="24"/>
        <w:rPr>
          <w:sz w:val="24"/>
          <w:szCs w:val="24"/>
        </w:rPr>
      </w:pPr>
      <w:r w:rsidRPr="00677577">
        <w:rPr>
          <w:spacing w:val="-1"/>
          <w:sz w:val="24"/>
          <w:szCs w:val="24"/>
        </w:rPr>
        <w:t>C</w:t>
      </w:r>
      <w:r w:rsidRPr="00677577">
        <w:rPr>
          <w:sz w:val="24"/>
          <w:szCs w:val="24"/>
        </w:rPr>
        <w:t>a</w:t>
      </w:r>
      <w:r w:rsidRPr="00677577">
        <w:rPr>
          <w:spacing w:val="1"/>
          <w:sz w:val="24"/>
          <w:szCs w:val="24"/>
        </w:rPr>
        <w:t xml:space="preserve"> </w:t>
      </w:r>
      <w:r w:rsidRPr="00677577">
        <w:rPr>
          <w:spacing w:val="-3"/>
          <w:sz w:val="24"/>
          <w:szCs w:val="24"/>
        </w:rPr>
        <w:t>m</w:t>
      </w:r>
      <w:r w:rsidRPr="00677577">
        <w:rPr>
          <w:spacing w:val="1"/>
          <w:sz w:val="24"/>
          <w:szCs w:val="24"/>
        </w:rPr>
        <w:t>eta</w:t>
      </w:r>
      <w:r w:rsidRPr="00677577">
        <w:rPr>
          <w:sz w:val="24"/>
          <w:szCs w:val="24"/>
        </w:rPr>
        <w:t>l</w:t>
      </w:r>
      <w:r w:rsidRPr="00677577">
        <w:rPr>
          <w:spacing w:val="1"/>
          <w:sz w:val="24"/>
          <w:szCs w:val="24"/>
        </w:rPr>
        <w:t xml:space="preserve"> a</w:t>
      </w:r>
      <w:r w:rsidRPr="00677577">
        <w:rPr>
          <w:sz w:val="24"/>
          <w:szCs w:val="24"/>
        </w:rPr>
        <w:t xml:space="preserve">nd </w:t>
      </w:r>
      <w:r w:rsidRPr="00677577">
        <w:rPr>
          <w:spacing w:val="-3"/>
          <w:sz w:val="24"/>
          <w:szCs w:val="24"/>
        </w:rPr>
        <w:t>w</w:t>
      </w:r>
      <w:r w:rsidRPr="00677577">
        <w:rPr>
          <w:spacing w:val="1"/>
          <w:sz w:val="24"/>
          <w:szCs w:val="24"/>
        </w:rPr>
        <w:t>at</w:t>
      </w:r>
      <w:r w:rsidRPr="00677577">
        <w:rPr>
          <w:spacing w:val="-2"/>
          <w:sz w:val="24"/>
          <w:szCs w:val="24"/>
        </w:rPr>
        <w:t>e</w:t>
      </w:r>
      <w:r w:rsidRPr="00677577">
        <w:rPr>
          <w:spacing w:val="1"/>
          <w:sz w:val="24"/>
          <w:szCs w:val="24"/>
        </w:rPr>
        <w:t>r</w:t>
      </w:r>
      <w:r w:rsidRPr="00677577">
        <w:rPr>
          <w:sz w:val="24"/>
          <w:szCs w:val="24"/>
        </w:rPr>
        <w:t>.</w:t>
      </w:r>
      <w:r w:rsidR="008E02DC" w:rsidRPr="00677577">
        <w:rPr>
          <w:sz w:val="24"/>
          <w:szCs w:val="24"/>
        </w:rPr>
        <w:t xml:space="preserve"> Place a small piece of Ca metal into 100 mL of water</w:t>
      </w:r>
      <w:r w:rsidR="00A42E5D" w:rsidRPr="00677577">
        <w:rPr>
          <w:sz w:val="24"/>
          <w:szCs w:val="24"/>
        </w:rPr>
        <w:t xml:space="preserve"> in a 250 mL beaker.</w:t>
      </w:r>
    </w:p>
    <w:p w:rsidR="00677577" w:rsidRDefault="00677577" w:rsidP="00677577">
      <w:pPr>
        <w:spacing w:before="24"/>
        <w:rPr>
          <w:sz w:val="24"/>
          <w:szCs w:val="24"/>
        </w:rPr>
      </w:pPr>
    </w:p>
    <w:p w:rsidR="00677577" w:rsidRDefault="00677577" w:rsidP="00677577">
      <w:pPr>
        <w:spacing w:before="24"/>
        <w:rPr>
          <w:sz w:val="24"/>
          <w:szCs w:val="24"/>
        </w:rPr>
      </w:pPr>
    </w:p>
    <w:p w:rsidR="00677577" w:rsidRDefault="00677577" w:rsidP="0067757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Balanced Equation:</w:t>
      </w:r>
    </w:p>
    <w:p w:rsidR="00677577" w:rsidRPr="00677577" w:rsidRDefault="00677577" w:rsidP="00677577">
      <w:pPr>
        <w:spacing w:before="24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space="720"/>
        </w:sectPr>
      </w:pPr>
    </w:p>
    <w:p w:rsidR="006E22BD" w:rsidRPr="00A42E5D" w:rsidRDefault="00F96221">
      <w:pPr>
        <w:tabs>
          <w:tab w:val="left" w:pos="3720"/>
        </w:tabs>
        <w:spacing w:before="25"/>
        <w:ind w:left="16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 xml:space="preserve">n </w:t>
      </w:r>
      <w:proofErr w:type="gramStart"/>
      <w:r w:rsidRPr="00A42E5D">
        <w:rPr>
          <w:sz w:val="24"/>
          <w:szCs w:val="24"/>
        </w:rPr>
        <w:t xml:space="preserve">of 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>∆</w:t>
      </w:r>
      <w:proofErr w:type="gramEnd"/>
      <w:r w:rsidRPr="00A42E5D">
        <w:rPr>
          <w:sz w:val="24"/>
          <w:szCs w:val="24"/>
        </w:rPr>
        <w:t>H</w:t>
      </w:r>
      <w:r w:rsidRPr="00A42E5D">
        <w:rPr>
          <w:spacing w:val="-20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: </w:t>
      </w:r>
      <w:r w:rsidRPr="00A42E5D">
        <w:rPr>
          <w:spacing w:val="-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556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num="2" w:space="720" w:equalWidth="0">
            <w:col w:w="3724" w:space="221"/>
            <w:col w:w="5695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Ex</w:t>
      </w:r>
      <w:r w:rsidRPr="00A42E5D">
        <w:rPr>
          <w:spacing w:val="-2"/>
          <w:sz w:val="24"/>
          <w:szCs w:val="24"/>
        </w:rPr>
        <w:t>p</w:t>
      </w:r>
      <w:r w:rsidRPr="00A42E5D">
        <w:rPr>
          <w:spacing w:val="1"/>
          <w:sz w:val="24"/>
          <w:szCs w:val="24"/>
        </w:rPr>
        <w:t>la</w:t>
      </w:r>
      <w:r w:rsidRPr="00A42E5D">
        <w:rPr>
          <w:spacing w:val="-2"/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a</w:t>
      </w:r>
      <w:r w:rsidRPr="00A42E5D">
        <w:rPr>
          <w:spacing w:val="-1"/>
          <w:sz w:val="24"/>
          <w:szCs w:val="24"/>
        </w:rPr>
        <w:t>t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o</w:t>
      </w:r>
      <w:r w:rsidRPr="00A42E5D">
        <w:rPr>
          <w:sz w:val="24"/>
          <w:szCs w:val="24"/>
        </w:rPr>
        <w:t>n: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16" w:line="28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space="720"/>
        </w:sectPr>
      </w:pPr>
    </w:p>
    <w:p w:rsidR="006E22BD" w:rsidRPr="00A42E5D" w:rsidRDefault="00F96221">
      <w:pPr>
        <w:tabs>
          <w:tab w:val="left" w:pos="3800"/>
        </w:tabs>
        <w:spacing w:before="25"/>
        <w:ind w:left="16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>n of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∆S: </w:t>
      </w:r>
      <w:r w:rsidRPr="00A42E5D">
        <w:rPr>
          <w:spacing w:val="2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474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num="2" w:space="720" w:equalWidth="0">
            <w:col w:w="3818" w:space="165"/>
            <w:col w:w="5657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Ex</w:t>
      </w:r>
      <w:r w:rsidRPr="00A42E5D">
        <w:rPr>
          <w:spacing w:val="-2"/>
          <w:sz w:val="24"/>
          <w:szCs w:val="24"/>
        </w:rPr>
        <w:t>p</w:t>
      </w:r>
      <w:r w:rsidRPr="00A42E5D">
        <w:rPr>
          <w:spacing w:val="1"/>
          <w:sz w:val="24"/>
          <w:szCs w:val="24"/>
        </w:rPr>
        <w:t>la</w:t>
      </w:r>
      <w:r w:rsidRPr="00A42E5D">
        <w:rPr>
          <w:spacing w:val="-2"/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a</w:t>
      </w:r>
      <w:r w:rsidRPr="00A42E5D">
        <w:rPr>
          <w:spacing w:val="-1"/>
          <w:sz w:val="24"/>
          <w:szCs w:val="24"/>
        </w:rPr>
        <w:t>t</w:t>
      </w:r>
      <w:r w:rsidRPr="00A42E5D">
        <w:rPr>
          <w:spacing w:val="1"/>
          <w:sz w:val="24"/>
          <w:szCs w:val="24"/>
        </w:rPr>
        <w:t>i</w:t>
      </w:r>
      <w:r w:rsidRPr="00A42E5D">
        <w:rPr>
          <w:sz w:val="24"/>
          <w:szCs w:val="24"/>
        </w:rPr>
        <w:t>o</w:t>
      </w:r>
      <w:r w:rsidRPr="00A42E5D">
        <w:rPr>
          <w:spacing w:val="-2"/>
          <w:sz w:val="24"/>
          <w:szCs w:val="24"/>
        </w:rPr>
        <w:t>n</w:t>
      </w:r>
      <w:r w:rsidRPr="00A42E5D">
        <w:rPr>
          <w:sz w:val="24"/>
          <w:szCs w:val="24"/>
        </w:rPr>
        <w:t xml:space="preserve">: </w:t>
      </w:r>
      <w:r w:rsidRPr="00A42E5D">
        <w:rPr>
          <w:spacing w:val="2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16" w:line="28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space="720"/>
        </w:sectPr>
      </w:pPr>
    </w:p>
    <w:p w:rsidR="006E22BD" w:rsidRPr="00A42E5D" w:rsidRDefault="00F96221">
      <w:pPr>
        <w:tabs>
          <w:tab w:val="left" w:pos="3720"/>
        </w:tabs>
        <w:spacing w:before="25"/>
        <w:ind w:left="11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>n</w:t>
      </w:r>
      <w:r w:rsidRPr="00A42E5D">
        <w:rPr>
          <w:sz w:val="24"/>
          <w:szCs w:val="24"/>
        </w:rPr>
        <w:t xml:space="preserve"> of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∆G </w:t>
      </w:r>
      <w:r w:rsidRPr="00A42E5D">
        <w:rPr>
          <w:spacing w:val="-20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512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00" w:header="720" w:footer="720" w:gutter="0"/>
          <w:cols w:num="2" w:space="720" w:equalWidth="0">
            <w:col w:w="3722" w:space="165"/>
            <w:col w:w="5753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pacing w:val="-3"/>
          <w:sz w:val="24"/>
          <w:szCs w:val="24"/>
        </w:rPr>
        <w:lastRenderedPageBreak/>
        <w:t>S</w:t>
      </w:r>
      <w:r w:rsidRPr="00A42E5D">
        <w:rPr>
          <w:sz w:val="24"/>
          <w:szCs w:val="24"/>
        </w:rPr>
        <w:t>pon</w:t>
      </w:r>
      <w:r w:rsidRPr="00A42E5D">
        <w:rPr>
          <w:spacing w:val="-1"/>
          <w:sz w:val="24"/>
          <w:szCs w:val="24"/>
        </w:rPr>
        <w:t>t</w:t>
      </w:r>
      <w:r w:rsidRPr="00A42E5D">
        <w:rPr>
          <w:spacing w:val="1"/>
          <w:sz w:val="24"/>
          <w:szCs w:val="24"/>
        </w:rPr>
        <w:t>a</w:t>
      </w:r>
      <w:r w:rsidRPr="00A42E5D">
        <w:rPr>
          <w:sz w:val="24"/>
          <w:szCs w:val="24"/>
        </w:rPr>
        <w:t>n</w:t>
      </w:r>
      <w:r w:rsidRPr="00A42E5D">
        <w:rPr>
          <w:spacing w:val="-2"/>
          <w:sz w:val="24"/>
          <w:szCs w:val="24"/>
        </w:rPr>
        <w:t>e</w:t>
      </w:r>
      <w:r w:rsidRPr="00A42E5D">
        <w:rPr>
          <w:spacing w:val="1"/>
          <w:sz w:val="24"/>
          <w:szCs w:val="24"/>
        </w:rPr>
        <w:t>it</w:t>
      </w:r>
      <w:r w:rsidRPr="00A42E5D">
        <w:rPr>
          <w:spacing w:val="-2"/>
          <w:sz w:val="24"/>
          <w:szCs w:val="24"/>
        </w:rPr>
        <w:t>y</w:t>
      </w:r>
      <w:r w:rsidRPr="00A42E5D">
        <w:rPr>
          <w:sz w:val="24"/>
          <w:szCs w:val="24"/>
        </w:rPr>
        <w:t>: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Default="00F96221">
      <w:pPr>
        <w:spacing w:before="65"/>
        <w:ind w:left="480"/>
        <w:rPr>
          <w:position w:val="-3"/>
          <w:sz w:val="24"/>
          <w:szCs w:val="24"/>
        </w:rPr>
      </w:pPr>
      <w:r w:rsidRPr="00A42E5D">
        <w:rPr>
          <w:sz w:val="24"/>
          <w:szCs w:val="24"/>
        </w:rPr>
        <w:lastRenderedPageBreak/>
        <w:t xml:space="preserve">4.  </w:t>
      </w:r>
      <w:r w:rsidRPr="00A42E5D">
        <w:rPr>
          <w:spacing w:val="30"/>
          <w:sz w:val="24"/>
          <w:szCs w:val="24"/>
        </w:rPr>
        <w:t xml:space="preserve"> </w:t>
      </w:r>
      <w:r w:rsidRPr="00A42E5D">
        <w:rPr>
          <w:spacing w:val="-1"/>
          <w:sz w:val="24"/>
          <w:szCs w:val="24"/>
        </w:rPr>
        <w:t>H</w:t>
      </w:r>
      <w:r w:rsidRPr="00A42E5D">
        <w:rPr>
          <w:spacing w:val="1"/>
          <w:sz w:val="24"/>
          <w:szCs w:val="24"/>
        </w:rPr>
        <w:t>eat</w:t>
      </w:r>
      <w:r w:rsidRPr="00A42E5D">
        <w:rPr>
          <w:spacing w:val="-1"/>
          <w:sz w:val="24"/>
          <w:szCs w:val="24"/>
        </w:rPr>
        <w:t>i</w:t>
      </w:r>
      <w:r w:rsidRPr="00A42E5D">
        <w:rPr>
          <w:sz w:val="24"/>
          <w:szCs w:val="24"/>
        </w:rPr>
        <w:t>ng</w:t>
      </w:r>
      <w:r w:rsidRPr="00A42E5D">
        <w:rPr>
          <w:spacing w:val="-2"/>
          <w:sz w:val="24"/>
          <w:szCs w:val="24"/>
        </w:rPr>
        <w:t xml:space="preserve"> </w:t>
      </w:r>
      <w:r w:rsidRPr="00A42E5D">
        <w:rPr>
          <w:spacing w:val="1"/>
          <w:sz w:val="24"/>
          <w:szCs w:val="24"/>
        </w:rPr>
        <w:t>(</w:t>
      </w:r>
      <w:r w:rsidRPr="00A42E5D">
        <w:rPr>
          <w:spacing w:val="-1"/>
          <w:sz w:val="24"/>
          <w:szCs w:val="24"/>
        </w:rPr>
        <w:t>NH</w:t>
      </w:r>
      <w:r w:rsidRPr="00A42E5D">
        <w:rPr>
          <w:position w:val="-3"/>
          <w:sz w:val="24"/>
          <w:szCs w:val="24"/>
          <w:vertAlign w:val="subscript"/>
        </w:rPr>
        <w:t>4</w:t>
      </w:r>
      <w:r w:rsidRPr="00A42E5D">
        <w:rPr>
          <w:spacing w:val="1"/>
          <w:sz w:val="24"/>
          <w:szCs w:val="24"/>
        </w:rPr>
        <w:t>)</w:t>
      </w:r>
      <w:r w:rsidRPr="00A42E5D">
        <w:rPr>
          <w:position w:val="-3"/>
          <w:sz w:val="24"/>
          <w:szCs w:val="24"/>
          <w:vertAlign w:val="subscript"/>
        </w:rPr>
        <w:t>2</w:t>
      </w:r>
      <w:r w:rsidRPr="00A42E5D">
        <w:rPr>
          <w:spacing w:val="-1"/>
          <w:sz w:val="24"/>
          <w:szCs w:val="24"/>
        </w:rPr>
        <w:t>CO</w:t>
      </w:r>
      <w:r w:rsidRPr="00A42E5D">
        <w:rPr>
          <w:position w:val="-3"/>
          <w:sz w:val="24"/>
          <w:szCs w:val="24"/>
          <w:vertAlign w:val="subscript"/>
        </w:rPr>
        <w:t>3</w:t>
      </w:r>
      <w:r w:rsidR="00A42E5D" w:rsidRPr="00A42E5D">
        <w:rPr>
          <w:position w:val="-3"/>
          <w:sz w:val="24"/>
          <w:szCs w:val="24"/>
        </w:rPr>
        <w:t>.</w:t>
      </w:r>
      <w:r w:rsidR="00A42E5D">
        <w:rPr>
          <w:position w:val="-3"/>
          <w:sz w:val="24"/>
          <w:szCs w:val="24"/>
        </w:rPr>
        <w:t xml:space="preserve"> </w:t>
      </w:r>
      <w:r w:rsidR="00A42E5D" w:rsidRPr="00A42E5D">
        <w:rPr>
          <w:position w:val="-3"/>
          <w:sz w:val="24"/>
          <w:szCs w:val="24"/>
        </w:rPr>
        <w:t>Heat a small amount of (NH</w:t>
      </w:r>
      <w:r w:rsidR="00A42E5D" w:rsidRPr="00A42E5D">
        <w:rPr>
          <w:position w:val="-3"/>
          <w:sz w:val="24"/>
          <w:szCs w:val="24"/>
          <w:vertAlign w:val="subscript"/>
        </w:rPr>
        <w:t>4</w:t>
      </w:r>
      <w:r w:rsidR="00A42E5D" w:rsidRPr="00A42E5D">
        <w:rPr>
          <w:position w:val="-3"/>
          <w:sz w:val="24"/>
          <w:szCs w:val="24"/>
        </w:rPr>
        <w:t>)</w:t>
      </w:r>
      <w:r w:rsidR="00A42E5D" w:rsidRPr="00A42E5D">
        <w:rPr>
          <w:position w:val="-3"/>
          <w:sz w:val="24"/>
          <w:szCs w:val="24"/>
          <w:vertAlign w:val="subscript"/>
        </w:rPr>
        <w:t>2</w:t>
      </w:r>
      <w:r w:rsidR="00A42E5D" w:rsidRPr="00A42E5D">
        <w:rPr>
          <w:position w:val="-3"/>
          <w:sz w:val="24"/>
          <w:szCs w:val="24"/>
        </w:rPr>
        <w:t>CO</w:t>
      </w:r>
      <w:r w:rsidR="00A42E5D" w:rsidRPr="00A42E5D">
        <w:rPr>
          <w:position w:val="-3"/>
          <w:sz w:val="24"/>
          <w:szCs w:val="24"/>
          <w:vertAlign w:val="subscript"/>
        </w:rPr>
        <w:t>3</w:t>
      </w:r>
      <w:r w:rsidR="00A42E5D" w:rsidRPr="00A42E5D">
        <w:rPr>
          <w:position w:val="-3"/>
          <w:sz w:val="24"/>
          <w:szCs w:val="24"/>
        </w:rPr>
        <w:t xml:space="preserve"> in a clean, dry test-tube</w:t>
      </w:r>
      <w:r w:rsidR="00A42E5D">
        <w:rPr>
          <w:position w:val="-3"/>
          <w:sz w:val="24"/>
          <w:szCs w:val="24"/>
        </w:rPr>
        <w:t xml:space="preserve"> over a Bunsen burner</w:t>
      </w:r>
      <w:r w:rsidR="00A42E5D" w:rsidRPr="00A42E5D">
        <w:rPr>
          <w:position w:val="-3"/>
          <w:sz w:val="24"/>
          <w:szCs w:val="24"/>
        </w:rPr>
        <w:t>.</w:t>
      </w:r>
    </w:p>
    <w:p w:rsidR="00677577" w:rsidRDefault="00677577">
      <w:pPr>
        <w:spacing w:before="65"/>
        <w:ind w:left="480"/>
        <w:rPr>
          <w:position w:val="-3"/>
          <w:sz w:val="24"/>
          <w:szCs w:val="24"/>
        </w:rPr>
      </w:pPr>
    </w:p>
    <w:p w:rsidR="00677577" w:rsidRDefault="00677577">
      <w:pPr>
        <w:spacing w:before="65"/>
        <w:ind w:left="480"/>
        <w:rPr>
          <w:position w:val="-3"/>
          <w:sz w:val="24"/>
          <w:szCs w:val="24"/>
        </w:rPr>
      </w:pPr>
    </w:p>
    <w:p w:rsidR="00677577" w:rsidRDefault="00677577" w:rsidP="0067757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Balanced Equation:</w:t>
      </w:r>
    </w:p>
    <w:p w:rsidR="00677577" w:rsidRDefault="00677577" w:rsidP="00677577">
      <w:pPr>
        <w:spacing w:line="200" w:lineRule="exact"/>
        <w:rPr>
          <w:sz w:val="24"/>
          <w:szCs w:val="24"/>
        </w:rPr>
      </w:pPr>
    </w:p>
    <w:p w:rsidR="00677577" w:rsidRPr="00A42E5D" w:rsidRDefault="00677577">
      <w:pPr>
        <w:spacing w:before="65"/>
        <w:ind w:left="480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4" w:line="280" w:lineRule="exact"/>
        <w:rPr>
          <w:sz w:val="24"/>
          <w:szCs w:val="24"/>
        </w:rPr>
        <w:sectPr w:rsidR="006E22BD" w:rsidRPr="00A42E5D">
          <w:pgSz w:w="12240" w:h="15840"/>
          <w:pgMar w:top="920" w:right="1500" w:bottom="280" w:left="1140" w:header="720" w:footer="720" w:gutter="0"/>
          <w:cols w:space="720"/>
        </w:sectPr>
      </w:pPr>
    </w:p>
    <w:p w:rsidR="006E22BD" w:rsidRPr="00A42E5D" w:rsidRDefault="00F96221">
      <w:pPr>
        <w:tabs>
          <w:tab w:val="left" w:pos="3680"/>
        </w:tabs>
        <w:spacing w:before="25"/>
        <w:ind w:left="12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 xml:space="preserve">n </w:t>
      </w:r>
      <w:proofErr w:type="gramStart"/>
      <w:r w:rsidRPr="00A42E5D">
        <w:rPr>
          <w:sz w:val="24"/>
          <w:szCs w:val="24"/>
        </w:rPr>
        <w:t xml:space="preserve">of 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>∆</w:t>
      </w:r>
      <w:proofErr w:type="gramEnd"/>
      <w:r w:rsidRPr="00A42E5D">
        <w:rPr>
          <w:sz w:val="24"/>
          <w:szCs w:val="24"/>
        </w:rPr>
        <w:t>H</w:t>
      </w:r>
      <w:r w:rsidRPr="00A42E5D">
        <w:rPr>
          <w:spacing w:val="-20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: </w:t>
      </w:r>
      <w:r w:rsidRPr="00A42E5D">
        <w:rPr>
          <w:spacing w:val="-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556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num="2" w:space="720" w:equalWidth="0">
            <w:col w:w="3684" w:space="221"/>
            <w:col w:w="5695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Ex</w:t>
      </w:r>
      <w:r w:rsidRPr="00A42E5D">
        <w:rPr>
          <w:spacing w:val="-2"/>
          <w:sz w:val="24"/>
          <w:szCs w:val="24"/>
        </w:rPr>
        <w:t>p</w:t>
      </w:r>
      <w:r w:rsidRPr="00A42E5D">
        <w:rPr>
          <w:spacing w:val="1"/>
          <w:sz w:val="24"/>
          <w:szCs w:val="24"/>
        </w:rPr>
        <w:t>la</w:t>
      </w:r>
      <w:r w:rsidRPr="00A42E5D">
        <w:rPr>
          <w:spacing w:val="-2"/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a</w:t>
      </w:r>
      <w:r w:rsidRPr="00A42E5D">
        <w:rPr>
          <w:spacing w:val="-1"/>
          <w:sz w:val="24"/>
          <w:szCs w:val="24"/>
        </w:rPr>
        <w:t>t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o</w:t>
      </w:r>
      <w:r w:rsidRPr="00A42E5D">
        <w:rPr>
          <w:sz w:val="24"/>
          <w:szCs w:val="24"/>
        </w:rPr>
        <w:t>n: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16" w:line="28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space="720"/>
        </w:sectPr>
      </w:pPr>
    </w:p>
    <w:p w:rsidR="006E22BD" w:rsidRPr="00A42E5D" w:rsidRDefault="00F96221">
      <w:pPr>
        <w:tabs>
          <w:tab w:val="left" w:pos="3760"/>
        </w:tabs>
        <w:spacing w:before="25"/>
        <w:ind w:left="12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>n of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∆S: </w:t>
      </w:r>
      <w:r w:rsidRPr="00A42E5D">
        <w:rPr>
          <w:spacing w:val="2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474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num="2" w:space="720" w:equalWidth="0">
            <w:col w:w="3778" w:space="165"/>
            <w:col w:w="5657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Ex</w:t>
      </w:r>
      <w:r w:rsidRPr="00A42E5D">
        <w:rPr>
          <w:spacing w:val="-2"/>
          <w:sz w:val="24"/>
          <w:szCs w:val="24"/>
        </w:rPr>
        <w:t>p</w:t>
      </w:r>
      <w:r w:rsidRPr="00A42E5D">
        <w:rPr>
          <w:spacing w:val="1"/>
          <w:sz w:val="24"/>
          <w:szCs w:val="24"/>
        </w:rPr>
        <w:t>la</w:t>
      </w:r>
      <w:r w:rsidRPr="00A42E5D">
        <w:rPr>
          <w:spacing w:val="-2"/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a</w:t>
      </w:r>
      <w:r w:rsidRPr="00A42E5D">
        <w:rPr>
          <w:spacing w:val="-1"/>
          <w:sz w:val="24"/>
          <w:szCs w:val="24"/>
        </w:rPr>
        <w:t>t</w:t>
      </w:r>
      <w:r w:rsidRPr="00A42E5D">
        <w:rPr>
          <w:spacing w:val="1"/>
          <w:sz w:val="24"/>
          <w:szCs w:val="24"/>
        </w:rPr>
        <w:t>i</w:t>
      </w:r>
      <w:r w:rsidRPr="00A42E5D">
        <w:rPr>
          <w:sz w:val="24"/>
          <w:szCs w:val="24"/>
        </w:rPr>
        <w:t>o</w:t>
      </w:r>
      <w:r w:rsidRPr="00A42E5D">
        <w:rPr>
          <w:spacing w:val="-2"/>
          <w:sz w:val="24"/>
          <w:szCs w:val="24"/>
        </w:rPr>
        <w:t>n</w:t>
      </w:r>
      <w:r w:rsidRPr="00A42E5D">
        <w:rPr>
          <w:sz w:val="24"/>
          <w:szCs w:val="24"/>
        </w:rPr>
        <w:t xml:space="preserve">: </w:t>
      </w:r>
      <w:r w:rsidRPr="00A42E5D">
        <w:rPr>
          <w:spacing w:val="2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16" w:line="28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space="720"/>
        </w:sectPr>
      </w:pPr>
    </w:p>
    <w:p w:rsidR="006E22BD" w:rsidRPr="00A42E5D" w:rsidRDefault="00F96221">
      <w:pPr>
        <w:tabs>
          <w:tab w:val="left" w:pos="3720"/>
        </w:tabs>
        <w:spacing w:before="25"/>
        <w:ind w:left="12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>n of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∆G </w:t>
      </w:r>
      <w:r w:rsidRPr="00A42E5D">
        <w:rPr>
          <w:spacing w:val="-20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512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num="2" w:space="720" w:equalWidth="0">
            <w:col w:w="3732" w:space="165"/>
            <w:col w:w="5703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Sp</w:t>
      </w:r>
      <w:r w:rsidRPr="00A42E5D">
        <w:rPr>
          <w:spacing w:val="-2"/>
          <w:sz w:val="24"/>
          <w:szCs w:val="24"/>
        </w:rPr>
        <w:t>o</w:t>
      </w:r>
      <w:r w:rsidRPr="00A42E5D">
        <w:rPr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t</w:t>
      </w:r>
      <w:r w:rsidRPr="00A42E5D">
        <w:rPr>
          <w:spacing w:val="-2"/>
          <w:sz w:val="24"/>
          <w:szCs w:val="24"/>
        </w:rPr>
        <w:t>a</w:t>
      </w:r>
      <w:r w:rsidRPr="00A42E5D">
        <w:rPr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e</w:t>
      </w:r>
      <w:r w:rsidRPr="00A42E5D">
        <w:rPr>
          <w:spacing w:val="-1"/>
          <w:sz w:val="24"/>
          <w:szCs w:val="24"/>
        </w:rPr>
        <w:t>i</w:t>
      </w:r>
      <w:r w:rsidRPr="00A42E5D">
        <w:rPr>
          <w:spacing w:val="1"/>
          <w:sz w:val="24"/>
          <w:szCs w:val="24"/>
        </w:rPr>
        <w:t>t</w:t>
      </w:r>
      <w:r w:rsidRPr="00A42E5D">
        <w:rPr>
          <w:spacing w:val="-2"/>
          <w:sz w:val="24"/>
          <w:szCs w:val="24"/>
        </w:rPr>
        <w:t>y</w:t>
      </w:r>
      <w:r w:rsidRPr="00A42E5D">
        <w:rPr>
          <w:sz w:val="24"/>
          <w:szCs w:val="24"/>
        </w:rPr>
        <w:t>: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20" w:line="220" w:lineRule="exact"/>
        <w:rPr>
          <w:sz w:val="24"/>
          <w:szCs w:val="24"/>
        </w:rPr>
      </w:pPr>
    </w:p>
    <w:p w:rsidR="006E22BD" w:rsidRPr="00A42E5D" w:rsidRDefault="00F96221" w:rsidP="00677577">
      <w:pPr>
        <w:spacing w:before="24"/>
        <w:ind w:left="480"/>
        <w:rPr>
          <w:sz w:val="24"/>
          <w:szCs w:val="24"/>
        </w:rPr>
      </w:pPr>
      <w:r w:rsidRPr="00A42E5D">
        <w:rPr>
          <w:sz w:val="24"/>
          <w:szCs w:val="24"/>
        </w:rPr>
        <w:t xml:space="preserve">5.  </w:t>
      </w:r>
      <w:r w:rsidRPr="00A42E5D">
        <w:rPr>
          <w:spacing w:val="30"/>
          <w:sz w:val="24"/>
          <w:szCs w:val="24"/>
        </w:rPr>
        <w:t xml:space="preserve"> </w:t>
      </w:r>
      <w:r w:rsidRPr="00A42E5D">
        <w:rPr>
          <w:spacing w:val="-1"/>
          <w:sz w:val="24"/>
          <w:szCs w:val="24"/>
        </w:rPr>
        <w:t>C</w:t>
      </w:r>
      <w:r w:rsidRPr="00A42E5D">
        <w:rPr>
          <w:spacing w:val="1"/>
          <w:sz w:val="24"/>
          <w:szCs w:val="24"/>
        </w:rPr>
        <w:t>r</w:t>
      </w:r>
      <w:r w:rsidRPr="00A42E5D">
        <w:rPr>
          <w:spacing w:val="-2"/>
          <w:sz w:val="24"/>
          <w:szCs w:val="24"/>
        </w:rPr>
        <w:t>y</w:t>
      </w:r>
      <w:r w:rsidRPr="00A42E5D">
        <w:rPr>
          <w:spacing w:val="1"/>
          <w:sz w:val="24"/>
          <w:szCs w:val="24"/>
        </w:rPr>
        <w:t>sta</w:t>
      </w:r>
      <w:r w:rsidRPr="00A42E5D">
        <w:rPr>
          <w:spacing w:val="-1"/>
          <w:sz w:val="24"/>
          <w:szCs w:val="24"/>
        </w:rPr>
        <w:t>l</w:t>
      </w:r>
      <w:r w:rsidRPr="00A42E5D">
        <w:rPr>
          <w:spacing w:val="1"/>
          <w:sz w:val="24"/>
          <w:szCs w:val="24"/>
        </w:rPr>
        <w:t>li</w:t>
      </w:r>
      <w:r w:rsidRPr="00A42E5D">
        <w:rPr>
          <w:spacing w:val="-2"/>
          <w:sz w:val="24"/>
          <w:szCs w:val="24"/>
        </w:rPr>
        <w:t>z</w:t>
      </w:r>
      <w:r w:rsidRPr="00A42E5D">
        <w:rPr>
          <w:spacing w:val="1"/>
          <w:sz w:val="24"/>
          <w:szCs w:val="24"/>
        </w:rPr>
        <w:t>a</w:t>
      </w:r>
      <w:r w:rsidRPr="00A42E5D">
        <w:rPr>
          <w:spacing w:val="-1"/>
          <w:sz w:val="24"/>
          <w:szCs w:val="24"/>
        </w:rPr>
        <w:t>t</w:t>
      </w:r>
      <w:r w:rsidRPr="00A42E5D">
        <w:rPr>
          <w:spacing w:val="1"/>
          <w:sz w:val="24"/>
          <w:szCs w:val="24"/>
        </w:rPr>
        <w:t>i</w:t>
      </w:r>
      <w:r w:rsidRPr="00A42E5D">
        <w:rPr>
          <w:sz w:val="24"/>
          <w:szCs w:val="24"/>
        </w:rPr>
        <w:t xml:space="preserve">on </w:t>
      </w:r>
      <w:r w:rsidRPr="00A42E5D">
        <w:rPr>
          <w:spacing w:val="-2"/>
          <w:sz w:val="24"/>
          <w:szCs w:val="24"/>
        </w:rPr>
        <w:t>o</w:t>
      </w:r>
      <w:r w:rsidRPr="00A42E5D">
        <w:rPr>
          <w:sz w:val="24"/>
          <w:szCs w:val="24"/>
        </w:rPr>
        <w:t>f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pacing w:val="-2"/>
          <w:sz w:val="24"/>
          <w:szCs w:val="24"/>
        </w:rPr>
        <w:t>s</w:t>
      </w:r>
      <w:r w:rsidRPr="00A42E5D">
        <w:rPr>
          <w:sz w:val="24"/>
          <w:szCs w:val="24"/>
        </w:rPr>
        <w:t>od</w:t>
      </w:r>
      <w:r w:rsidRPr="00A42E5D">
        <w:rPr>
          <w:spacing w:val="1"/>
          <w:sz w:val="24"/>
          <w:szCs w:val="24"/>
        </w:rPr>
        <w:t>i</w:t>
      </w:r>
      <w:r w:rsidRPr="00A42E5D">
        <w:rPr>
          <w:sz w:val="24"/>
          <w:szCs w:val="24"/>
        </w:rPr>
        <w:t>um</w:t>
      </w:r>
      <w:r w:rsidRPr="00A42E5D">
        <w:rPr>
          <w:spacing w:val="-3"/>
          <w:sz w:val="24"/>
          <w:szCs w:val="24"/>
        </w:rPr>
        <w:t xml:space="preserve"> </w:t>
      </w:r>
      <w:r w:rsidRPr="00A42E5D">
        <w:rPr>
          <w:spacing w:val="-1"/>
          <w:sz w:val="24"/>
          <w:szCs w:val="24"/>
        </w:rPr>
        <w:t>t</w:t>
      </w:r>
      <w:r w:rsidRPr="00A42E5D">
        <w:rPr>
          <w:sz w:val="24"/>
          <w:szCs w:val="24"/>
        </w:rPr>
        <w:t>h</w:t>
      </w:r>
      <w:r w:rsidRPr="00A42E5D">
        <w:rPr>
          <w:spacing w:val="1"/>
          <w:sz w:val="24"/>
          <w:szCs w:val="24"/>
        </w:rPr>
        <w:t>i</w:t>
      </w:r>
      <w:r w:rsidRPr="00A42E5D">
        <w:rPr>
          <w:sz w:val="24"/>
          <w:szCs w:val="24"/>
        </w:rPr>
        <w:t>o</w:t>
      </w:r>
      <w:r w:rsidRPr="00A42E5D">
        <w:rPr>
          <w:spacing w:val="1"/>
          <w:sz w:val="24"/>
          <w:szCs w:val="24"/>
        </w:rPr>
        <w:t>s</w:t>
      </w:r>
      <w:r w:rsidRPr="00A42E5D">
        <w:rPr>
          <w:spacing w:val="-2"/>
          <w:sz w:val="24"/>
          <w:szCs w:val="24"/>
        </w:rPr>
        <w:t>u</w:t>
      </w:r>
      <w:r w:rsidRPr="00A42E5D">
        <w:rPr>
          <w:spacing w:val="1"/>
          <w:sz w:val="24"/>
          <w:szCs w:val="24"/>
        </w:rPr>
        <w:t>l</w:t>
      </w:r>
      <w:r w:rsidRPr="00A42E5D">
        <w:rPr>
          <w:spacing w:val="-1"/>
          <w:sz w:val="24"/>
          <w:szCs w:val="24"/>
        </w:rPr>
        <w:t>f</w:t>
      </w:r>
      <w:r w:rsidRPr="00A42E5D">
        <w:rPr>
          <w:spacing w:val="1"/>
          <w:sz w:val="24"/>
          <w:szCs w:val="24"/>
        </w:rPr>
        <w:t>at</w:t>
      </w:r>
      <w:r w:rsidRPr="00A42E5D">
        <w:rPr>
          <w:sz w:val="24"/>
          <w:szCs w:val="24"/>
        </w:rPr>
        <w:t>e</w:t>
      </w:r>
      <w:r w:rsidRPr="00A42E5D">
        <w:rPr>
          <w:sz w:val="24"/>
          <w:szCs w:val="24"/>
        </w:rPr>
        <w:t>.</w:t>
      </w:r>
      <w:r w:rsidR="00677577">
        <w:rPr>
          <w:sz w:val="24"/>
          <w:szCs w:val="24"/>
        </w:rPr>
        <w:t xml:space="preserve"> </w:t>
      </w:r>
      <w:r w:rsidR="00677577" w:rsidRPr="00677577">
        <w:rPr>
          <w:sz w:val="24"/>
          <w:szCs w:val="24"/>
        </w:rPr>
        <w:t>Fill a test-tube ¾ full of sodium thiosulfate and heat until melted.</w:t>
      </w:r>
      <w:r w:rsidR="00677577">
        <w:rPr>
          <w:sz w:val="24"/>
          <w:szCs w:val="24"/>
        </w:rPr>
        <w:t xml:space="preserve"> Cool to room temperature. When </w:t>
      </w:r>
      <w:r w:rsidR="00677577" w:rsidRPr="00677577">
        <w:rPr>
          <w:sz w:val="24"/>
          <w:szCs w:val="24"/>
        </w:rPr>
        <w:t>completely cooled add a few crystals of sodium thiosulfate to the test-tube.</w:t>
      </w:r>
    </w:p>
    <w:p w:rsidR="006E22BD" w:rsidRPr="00A42E5D" w:rsidRDefault="006E22BD">
      <w:pPr>
        <w:spacing w:before="1" w:line="140" w:lineRule="exact"/>
        <w:rPr>
          <w:sz w:val="24"/>
          <w:szCs w:val="24"/>
        </w:rPr>
      </w:pPr>
    </w:p>
    <w:p w:rsidR="006E22BD" w:rsidRDefault="006E22BD">
      <w:pPr>
        <w:spacing w:line="200" w:lineRule="exact"/>
        <w:rPr>
          <w:sz w:val="24"/>
          <w:szCs w:val="24"/>
        </w:rPr>
      </w:pPr>
    </w:p>
    <w:p w:rsidR="00677577" w:rsidRDefault="00677577" w:rsidP="0067757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677577" w:rsidRDefault="00677577" w:rsidP="0067757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Balanced Equation:</w:t>
      </w:r>
    </w:p>
    <w:p w:rsidR="00677577" w:rsidRDefault="00677577">
      <w:pPr>
        <w:spacing w:line="200" w:lineRule="exact"/>
        <w:rPr>
          <w:sz w:val="24"/>
          <w:szCs w:val="24"/>
        </w:rPr>
      </w:pPr>
    </w:p>
    <w:p w:rsidR="00677577" w:rsidRPr="00A42E5D" w:rsidRDefault="00677577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space="720"/>
        </w:sectPr>
      </w:pPr>
    </w:p>
    <w:p w:rsidR="006E22BD" w:rsidRPr="00A42E5D" w:rsidRDefault="00F96221">
      <w:pPr>
        <w:tabs>
          <w:tab w:val="left" w:pos="3680"/>
        </w:tabs>
        <w:spacing w:before="25"/>
        <w:ind w:left="12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 xml:space="preserve">n </w:t>
      </w:r>
      <w:proofErr w:type="gramStart"/>
      <w:r w:rsidRPr="00A42E5D">
        <w:rPr>
          <w:sz w:val="24"/>
          <w:szCs w:val="24"/>
        </w:rPr>
        <w:t xml:space="preserve">of 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>∆</w:t>
      </w:r>
      <w:proofErr w:type="gramEnd"/>
      <w:r w:rsidRPr="00A42E5D">
        <w:rPr>
          <w:sz w:val="24"/>
          <w:szCs w:val="24"/>
        </w:rPr>
        <w:t>H</w:t>
      </w:r>
      <w:r w:rsidRPr="00A42E5D">
        <w:rPr>
          <w:spacing w:val="-20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: </w:t>
      </w:r>
      <w:r w:rsidRPr="00A42E5D">
        <w:rPr>
          <w:spacing w:val="-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556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num="2" w:space="720" w:equalWidth="0">
            <w:col w:w="3684" w:space="221"/>
            <w:col w:w="5695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Ex</w:t>
      </w:r>
      <w:r w:rsidRPr="00A42E5D">
        <w:rPr>
          <w:spacing w:val="-2"/>
          <w:sz w:val="24"/>
          <w:szCs w:val="24"/>
        </w:rPr>
        <w:t>p</w:t>
      </w:r>
      <w:r w:rsidRPr="00A42E5D">
        <w:rPr>
          <w:spacing w:val="1"/>
          <w:sz w:val="24"/>
          <w:szCs w:val="24"/>
        </w:rPr>
        <w:t>la</w:t>
      </w:r>
      <w:r w:rsidRPr="00A42E5D">
        <w:rPr>
          <w:spacing w:val="-2"/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a</w:t>
      </w:r>
      <w:r w:rsidRPr="00A42E5D">
        <w:rPr>
          <w:spacing w:val="-1"/>
          <w:sz w:val="24"/>
          <w:szCs w:val="24"/>
        </w:rPr>
        <w:t>t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o</w:t>
      </w:r>
      <w:r w:rsidRPr="00A42E5D">
        <w:rPr>
          <w:sz w:val="24"/>
          <w:szCs w:val="24"/>
        </w:rPr>
        <w:t>n: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16" w:line="28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space="720"/>
        </w:sectPr>
      </w:pPr>
    </w:p>
    <w:p w:rsidR="006E22BD" w:rsidRPr="00A42E5D" w:rsidRDefault="00F96221">
      <w:pPr>
        <w:tabs>
          <w:tab w:val="left" w:pos="3760"/>
        </w:tabs>
        <w:spacing w:before="25"/>
        <w:ind w:left="12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>n of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∆S: </w:t>
      </w:r>
      <w:r w:rsidRPr="00A42E5D">
        <w:rPr>
          <w:spacing w:val="2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474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num="2" w:space="720" w:equalWidth="0">
            <w:col w:w="3778" w:space="165"/>
            <w:col w:w="5657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Ex</w:t>
      </w:r>
      <w:r w:rsidRPr="00A42E5D">
        <w:rPr>
          <w:spacing w:val="-2"/>
          <w:sz w:val="24"/>
          <w:szCs w:val="24"/>
        </w:rPr>
        <w:t>p</w:t>
      </w:r>
      <w:r w:rsidRPr="00A42E5D">
        <w:rPr>
          <w:spacing w:val="1"/>
          <w:sz w:val="24"/>
          <w:szCs w:val="24"/>
        </w:rPr>
        <w:t>la</w:t>
      </w:r>
      <w:r w:rsidRPr="00A42E5D">
        <w:rPr>
          <w:spacing w:val="-2"/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a</w:t>
      </w:r>
      <w:r w:rsidRPr="00A42E5D">
        <w:rPr>
          <w:spacing w:val="-1"/>
          <w:sz w:val="24"/>
          <w:szCs w:val="24"/>
        </w:rPr>
        <w:t>t</w:t>
      </w:r>
      <w:r w:rsidRPr="00A42E5D">
        <w:rPr>
          <w:spacing w:val="1"/>
          <w:sz w:val="24"/>
          <w:szCs w:val="24"/>
        </w:rPr>
        <w:t>i</w:t>
      </w:r>
      <w:r w:rsidRPr="00A42E5D">
        <w:rPr>
          <w:sz w:val="24"/>
          <w:szCs w:val="24"/>
        </w:rPr>
        <w:t>o</w:t>
      </w:r>
      <w:r w:rsidRPr="00A42E5D">
        <w:rPr>
          <w:spacing w:val="-2"/>
          <w:sz w:val="24"/>
          <w:szCs w:val="24"/>
        </w:rPr>
        <w:t>n</w:t>
      </w:r>
      <w:r w:rsidRPr="00A42E5D">
        <w:rPr>
          <w:sz w:val="24"/>
          <w:szCs w:val="24"/>
        </w:rPr>
        <w:t xml:space="preserve">: </w:t>
      </w:r>
      <w:r w:rsidRPr="00A42E5D">
        <w:rPr>
          <w:spacing w:val="2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16" w:line="28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space="720"/>
        </w:sectPr>
      </w:pPr>
    </w:p>
    <w:p w:rsidR="006E22BD" w:rsidRPr="00A42E5D" w:rsidRDefault="00F96221">
      <w:pPr>
        <w:tabs>
          <w:tab w:val="left" w:pos="3720"/>
        </w:tabs>
        <w:spacing w:before="25"/>
        <w:ind w:left="12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>n of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∆G </w:t>
      </w:r>
      <w:r w:rsidRPr="00A42E5D">
        <w:rPr>
          <w:spacing w:val="-20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512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num="2" w:space="720" w:equalWidth="0">
            <w:col w:w="3732" w:space="165"/>
            <w:col w:w="5703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Sp</w:t>
      </w:r>
      <w:r w:rsidRPr="00A42E5D">
        <w:rPr>
          <w:spacing w:val="-2"/>
          <w:sz w:val="24"/>
          <w:szCs w:val="24"/>
        </w:rPr>
        <w:t>o</w:t>
      </w:r>
      <w:r w:rsidRPr="00A42E5D">
        <w:rPr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t</w:t>
      </w:r>
      <w:r w:rsidRPr="00A42E5D">
        <w:rPr>
          <w:spacing w:val="-2"/>
          <w:sz w:val="24"/>
          <w:szCs w:val="24"/>
        </w:rPr>
        <w:t>a</w:t>
      </w:r>
      <w:r w:rsidRPr="00A42E5D">
        <w:rPr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e</w:t>
      </w:r>
      <w:r w:rsidRPr="00A42E5D">
        <w:rPr>
          <w:spacing w:val="-1"/>
          <w:sz w:val="24"/>
          <w:szCs w:val="24"/>
        </w:rPr>
        <w:t>i</w:t>
      </w:r>
      <w:r w:rsidRPr="00A42E5D">
        <w:rPr>
          <w:spacing w:val="1"/>
          <w:sz w:val="24"/>
          <w:szCs w:val="24"/>
        </w:rPr>
        <w:t>t</w:t>
      </w:r>
      <w:r w:rsidRPr="00A42E5D">
        <w:rPr>
          <w:spacing w:val="-2"/>
          <w:sz w:val="24"/>
          <w:szCs w:val="24"/>
        </w:rPr>
        <w:t>y</w:t>
      </w:r>
      <w:r w:rsidRPr="00A42E5D">
        <w:rPr>
          <w:sz w:val="24"/>
          <w:szCs w:val="24"/>
        </w:rPr>
        <w:t>: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14" w:line="280" w:lineRule="exact"/>
        <w:rPr>
          <w:sz w:val="24"/>
          <w:szCs w:val="24"/>
        </w:rPr>
      </w:pPr>
    </w:p>
    <w:p w:rsidR="006E22BD" w:rsidRPr="00A42E5D" w:rsidRDefault="00F96221">
      <w:pPr>
        <w:spacing w:before="24"/>
        <w:ind w:left="480"/>
        <w:rPr>
          <w:sz w:val="24"/>
          <w:szCs w:val="24"/>
        </w:rPr>
      </w:pPr>
      <w:r w:rsidRPr="00A42E5D">
        <w:rPr>
          <w:sz w:val="24"/>
          <w:szCs w:val="24"/>
        </w:rPr>
        <w:t xml:space="preserve">6.  </w:t>
      </w:r>
      <w:r w:rsidRPr="00A42E5D">
        <w:rPr>
          <w:spacing w:val="30"/>
          <w:sz w:val="24"/>
          <w:szCs w:val="24"/>
        </w:rPr>
        <w:t xml:space="preserve"> </w:t>
      </w:r>
      <w:r w:rsidRPr="00A42E5D">
        <w:rPr>
          <w:spacing w:val="-1"/>
          <w:sz w:val="24"/>
          <w:szCs w:val="24"/>
        </w:rPr>
        <w:t>D</w:t>
      </w:r>
      <w:r w:rsidRPr="00A42E5D">
        <w:rPr>
          <w:spacing w:val="1"/>
          <w:sz w:val="24"/>
          <w:szCs w:val="24"/>
        </w:rPr>
        <w:t>iss</w:t>
      </w:r>
      <w:r w:rsidRPr="00A42E5D">
        <w:rPr>
          <w:spacing w:val="-2"/>
          <w:sz w:val="24"/>
          <w:szCs w:val="24"/>
        </w:rPr>
        <w:t>o</w:t>
      </w:r>
      <w:r w:rsidRPr="00A42E5D">
        <w:rPr>
          <w:spacing w:val="1"/>
          <w:sz w:val="24"/>
          <w:szCs w:val="24"/>
        </w:rPr>
        <w:t>l</w:t>
      </w:r>
      <w:r w:rsidRPr="00A42E5D">
        <w:rPr>
          <w:spacing w:val="-2"/>
          <w:sz w:val="24"/>
          <w:szCs w:val="24"/>
        </w:rPr>
        <w:t>v</w:t>
      </w:r>
      <w:r w:rsidRPr="00A42E5D">
        <w:rPr>
          <w:spacing w:val="1"/>
          <w:sz w:val="24"/>
          <w:szCs w:val="24"/>
        </w:rPr>
        <w:t>i</w:t>
      </w:r>
      <w:r w:rsidRPr="00A42E5D">
        <w:rPr>
          <w:sz w:val="24"/>
          <w:szCs w:val="24"/>
        </w:rPr>
        <w:t>ng</w:t>
      </w:r>
      <w:r w:rsidRPr="00A42E5D">
        <w:rPr>
          <w:spacing w:val="-2"/>
          <w:sz w:val="24"/>
          <w:szCs w:val="24"/>
        </w:rPr>
        <w:t xml:space="preserve"> </w:t>
      </w:r>
      <w:r w:rsidRPr="00A42E5D">
        <w:rPr>
          <w:spacing w:val="-1"/>
          <w:sz w:val="24"/>
          <w:szCs w:val="24"/>
        </w:rPr>
        <w:t>NH</w:t>
      </w:r>
      <w:r w:rsidRPr="00677577">
        <w:rPr>
          <w:position w:val="-3"/>
          <w:sz w:val="24"/>
          <w:szCs w:val="24"/>
          <w:vertAlign w:val="subscript"/>
        </w:rPr>
        <w:t>4</w:t>
      </w:r>
      <w:r w:rsidRPr="00A42E5D">
        <w:rPr>
          <w:spacing w:val="-1"/>
          <w:sz w:val="24"/>
          <w:szCs w:val="24"/>
        </w:rPr>
        <w:t>C</w:t>
      </w:r>
      <w:r w:rsidR="00677577">
        <w:rPr>
          <w:sz w:val="24"/>
          <w:szCs w:val="24"/>
        </w:rPr>
        <w:t>l</w:t>
      </w:r>
      <w:r w:rsidRPr="00A42E5D">
        <w:rPr>
          <w:sz w:val="24"/>
          <w:szCs w:val="24"/>
        </w:rPr>
        <w:t>.</w:t>
      </w:r>
      <w:r w:rsidR="00677577">
        <w:rPr>
          <w:sz w:val="24"/>
          <w:szCs w:val="24"/>
        </w:rPr>
        <w:t xml:space="preserve"> </w:t>
      </w:r>
      <w:r w:rsidR="00677577" w:rsidRPr="00677577">
        <w:rPr>
          <w:sz w:val="24"/>
          <w:szCs w:val="24"/>
        </w:rPr>
        <w:t>Dissolve a small amount (1.00 g) of NH4Cl into about 50 mL of water.</w:t>
      </w:r>
    </w:p>
    <w:p w:rsidR="006E22BD" w:rsidRPr="00A42E5D" w:rsidRDefault="006E22BD">
      <w:pPr>
        <w:spacing w:before="6" w:line="120" w:lineRule="exact"/>
        <w:rPr>
          <w:sz w:val="24"/>
          <w:szCs w:val="24"/>
        </w:rPr>
      </w:pP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77577" w:rsidRDefault="00677577">
      <w:pPr>
        <w:spacing w:line="200" w:lineRule="exact"/>
        <w:rPr>
          <w:sz w:val="24"/>
          <w:szCs w:val="24"/>
        </w:rPr>
      </w:pPr>
    </w:p>
    <w:p w:rsidR="006E22BD" w:rsidRDefault="0067757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Balanced Equation:</w:t>
      </w:r>
    </w:p>
    <w:p w:rsidR="00677577" w:rsidRDefault="00677577">
      <w:pPr>
        <w:spacing w:line="200" w:lineRule="exact"/>
        <w:rPr>
          <w:sz w:val="24"/>
          <w:szCs w:val="24"/>
        </w:rPr>
      </w:pPr>
    </w:p>
    <w:p w:rsidR="00677577" w:rsidRPr="00A42E5D" w:rsidRDefault="00677577">
      <w:pPr>
        <w:spacing w:line="200" w:lineRule="exact"/>
        <w:rPr>
          <w:sz w:val="24"/>
          <w:szCs w:val="24"/>
        </w:rPr>
      </w:pPr>
    </w:p>
    <w:p w:rsidR="006E22BD" w:rsidRPr="00A42E5D" w:rsidRDefault="00677577">
      <w:pPr>
        <w:spacing w:line="20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space="720"/>
        </w:sectPr>
      </w:pPr>
      <w:r>
        <w:rPr>
          <w:sz w:val="24"/>
          <w:szCs w:val="24"/>
        </w:rPr>
        <w:t>_____________________</w:t>
      </w:r>
      <w:r w:rsidRPr="00677577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</w:t>
      </w:r>
    </w:p>
    <w:p w:rsidR="006E22BD" w:rsidRPr="00A42E5D" w:rsidRDefault="00F96221">
      <w:pPr>
        <w:tabs>
          <w:tab w:val="left" w:pos="3680"/>
        </w:tabs>
        <w:spacing w:before="25"/>
        <w:ind w:left="12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 xml:space="preserve">n </w:t>
      </w:r>
      <w:proofErr w:type="gramStart"/>
      <w:r w:rsidRPr="00A42E5D">
        <w:rPr>
          <w:sz w:val="24"/>
          <w:szCs w:val="24"/>
        </w:rPr>
        <w:t xml:space="preserve">of 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>∆</w:t>
      </w:r>
      <w:proofErr w:type="gramEnd"/>
      <w:r w:rsidRPr="00A42E5D">
        <w:rPr>
          <w:sz w:val="24"/>
          <w:szCs w:val="24"/>
        </w:rPr>
        <w:t>H</w:t>
      </w:r>
      <w:r w:rsidRPr="00A42E5D">
        <w:rPr>
          <w:spacing w:val="-20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: </w:t>
      </w:r>
      <w:r w:rsidRPr="00A42E5D">
        <w:rPr>
          <w:spacing w:val="-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556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num="2" w:space="720" w:equalWidth="0">
            <w:col w:w="3684" w:space="221"/>
            <w:col w:w="5695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Ex</w:t>
      </w:r>
      <w:r w:rsidRPr="00A42E5D">
        <w:rPr>
          <w:spacing w:val="-2"/>
          <w:sz w:val="24"/>
          <w:szCs w:val="24"/>
        </w:rPr>
        <w:t>p</w:t>
      </w:r>
      <w:r w:rsidRPr="00A42E5D">
        <w:rPr>
          <w:spacing w:val="1"/>
          <w:sz w:val="24"/>
          <w:szCs w:val="24"/>
        </w:rPr>
        <w:t>la</w:t>
      </w:r>
      <w:r w:rsidRPr="00A42E5D">
        <w:rPr>
          <w:spacing w:val="-2"/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a</w:t>
      </w:r>
      <w:r w:rsidRPr="00A42E5D">
        <w:rPr>
          <w:spacing w:val="-1"/>
          <w:sz w:val="24"/>
          <w:szCs w:val="24"/>
        </w:rPr>
        <w:t>t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o</w:t>
      </w:r>
      <w:r w:rsidRPr="00A42E5D">
        <w:rPr>
          <w:sz w:val="24"/>
          <w:szCs w:val="24"/>
        </w:rPr>
        <w:t>n: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19" w:line="28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space="720"/>
        </w:sectPr>
      </w:pPr>
    </w:p>
    <w:p w:rsidR="006E22BD" w:rsidRPr="00A42E5D" w:rsidRDefault="00F96221">
      <w:pPr>
        <w:tabs>
          <w:tab w:val="left" w:pos="3760"/>
        </w:tabs>
        <w:spacing w:before="25"/>
        <w:ind w:left="12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>n of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∆S: </w:t>
      </w:r>
      <w:r w:rsidRPr="00A42E5D">
        <w:rPr>
          <w:spacing w:val="2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F96221">
      <w:pPr>
        <w:tabs>
          <w:tab w:val="left" w:pos="4740"/>
        </w:tabs>
        <w:spacing w:before="25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num="2" w:space="720" w:equalWidth="0">
            <w:col w:w="3778" w:space="165"/>
            <w:col w:w="5657"/>
          </w:cols>
        </w:sect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Ex</w:t>
      </w:r>
      <w:r w:rsidRPr="00A42E5D">
        <w:rPr>
          <w:spacing w:val="-2"/>
          <w:sz w:val="24"/>
          <w:szCs w:val="24"/>
        </w:rPr>
        <w:t>p</w:t>
      </w:r>
      <w:r w:rsidRPr="00A42E5D">
        <w:rPr>
          <w:spacing w:val="1"/>
          <w:sz w:val="24"/>
          <w:szCs w:val="24"/>
        </w:rPr>
        <w:t>la</w:t>
      </w:r>
      <w:r w:rsidRPr="00A42E5D">
        <w:rPr>
          <w:spacing w:val="-2"/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a</w:t>
      </w:r>
      <w:r w:rsidRPr="00A42E5D">
        <w:rPr>
          <w:spacing w:val="-1"/>
          <w:sz w:val="24"/>
          <w:szCs w:val="24"/>
        </w:rPr>
        <w:t>t</w:t>
      </w:r>
      <w:r w:rsidRPr="00A42E5D">
        <w:rPr>
          <w:spacing w:val="1"/>
          <w:sz w:val="24"/>
          <w:szCs w:val="24"/>
        </w:rPr>
        <w:t>i</w:t>
      </w:r>
      <w:r w:rsidRPr="00A42E5D">
        <w:rPr>
          <w:sz w:val="24"/>
          <w:szCs w:val="24"/>
        </w:rPr>
        <w:t>o</w:t>
      </w:r>
      <w:r w:rsidRPr="00A42E5D">
        <w:rPr>
          <w:spacing w:val="-2"/>
          <w:sz w:val="24"/>
          <w:szCs w:val="24"/>
        </w:rPr>
        <w:t>n</w:t>
      </w:r>
      <w:r w:rsidRPr="00A42E5D">
        <w:rPr>
          <w:sz w:val="24"/>
          <w:szCs w:val="24"/>
        </w:rPr>
        <w:t xml:space="preserve">: </w:t>
      </w:r>
      <w:r w:rsidRPr="00A42E5D">
        <w:rPr>
          <w:spacing w:val="2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E22BD" w:rsidRPr="00A42E5D" w:rsidRDefault="006E22BD">
      <w:pPr>
        <w:spacing w:line="200" w:lineRule="exact"/>
        <w:rPr>
          <w:sz w:val="24"/>
          <w:szCs w:val="24"/>
        </w:rPr>
      </w:pPr>
    </w:p>
    <w:p w:rsidR="006E22BD" w:rsidRPr="00A42E5D" w:rsidRDefault="006E22BD">
      <w:pPr>
        <w:spacing w:before="16" w:line="280" w:lineRule="exact"/>
        <w:rPr>
          <w:sz w:val="24"/>
          <w:szCs w:val="24"/>
        </w:rPr>
        <w:sectPr w:rsidR="006E22BD" w:rsidRPr="00A42E5D">
          <w:type w:val="continuous"/>
          <w:pgSz w:w="12240" w:h="15840"/>
          <w:pgMar w:top="940" w:right="1500" w:bottom="280" w:left="1140" w:header="720" w:footer="720" w:gutter="0"/>
          <w:cols w:space="720"/>
        </w:sectPr>
      </w:pPr>
    </w:p>
    <w:p w:rsidR="006E22BD" w:rsidRPr="00A42E5D" w:rsidRDefault="00F96221">
      <w:pPr>
        <w:tabs>
          <w:tab w:val="left" w:pos="3720"/>
        </w:tabs>
        <w:spacing w:before="25"/>
        <w:ind w:left="120" w:right="-53"/>
        <w:rPr>
          <w:sz w:val="24"/>
          <w:szCs w:val="24"/>
        </w:rPr>
      </w:pPr>
      <w:r w:rsidRPr="00A42E5D">
        <w:rPr>
          <w:sz w:val="24"/>
          <w:szCs w:val="24"/>
        </w:rPr>
        <w:lastRenderedPageBreak/>
        <w:t>S</w:t>
      </w:r>
      <w:r w:rsidRPr="00A42E5D">
        <w:rPr>
          <w:spacing w:val="1"/>
          <w:sz w:val="24"/>
          <w:szCs w:val="24"/>
        </w:rPr>
        <w:t>i</w:t>
      </w:r>
      <w:r w:rsidRPr="00A42E5D">
        <w:rPr>
          <w:spacing w:val="-2"/>
          <w:sz w:val="24"/>
          <w:szCs w:val="24"/>
        </w:rPr>
        <w:t>g</w:t>
      </w:r>
      <w:r w:rsidRPr="00A42E5D">
        <w:rPr>
          <w:sz w:val="24"/>
          <w:szCs w:val="24"/>
        </w:rPr>
        <w:t>n of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</w:rPr>
        <w:t xml:space="preserve">∆G </w:t>
      </w:r>
      <w:r w:rsidRPr="00A42E5D">
        <w:rPr>
          <w:spacing w:val="-20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p w:rsidR="00677577" w:rsidRDefault="00677577">
      <w:pPr>
        <w:tabs>
          <w:tab w:val="left" w:pos="5120"/>
        </w:tabs>
        <w:spacing w:before="25"/>
        <w:rPr>
          <w:sz w:val="24"/>
          <w:szCs w:val="24"/>
        </w:rPr>
      </w:pPr>
    </w:p>
    <w:p w:rsidR="006E22BD" w:rsidRPr="00A42E5D" w:rsidRDefault="00F96221">
      <w:pPr>
        <w:tabs>
          <w:tab w:val="left" w:pos="5120"/>
        </w:tabs>
        <w:spacing w:before="25"/>
        <w:rPr>
          <w:sz w:val="24"/>
          <w:szCs w:val="24"/>
        </w:rPr>
      </w:pPr>
      <w:r w:rsidRPr="00A42E5D">
        <w:rPr>
          <w:sz w:val="24"/>
          <w:szCs w:val="24"/>
        </w:rPr>
        <w:br w:type="column"/>
      </w:r>
      <w:r w:rsidRPr="00A42E5D">
        <w:rPr>
          <w:sz w:val="24"/>
          <w:szCs w:val="24"/>
        </w:rPr>
        <w:lastRenderedPageBreak/>
        <w:t>Sp</w:t>
      </w:r>
      <w:r w:rsidRPr="00A42E5D">
        <w:rPr>
          <w:spacing w:val="-2"/>
          <w:sz w:val="24"/>
          <w:szCs w:val="24"/>
        </w:rPr>
        <w:t>o</w:t>
      </w:r>
      <w:r w:rsidRPr="00A42E5D">
        <w:rPr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t</w:t>
      </w:r>
      <w:r w:rsidRPr="00A42E5D">
        <w:rPr>
          <w:spacing w:val="-2"/>
          <w:sz w:val="24"/>
          <w:szCs w:val="24"/>
        </w:rPr>
        <w:t>a</w:t>
      </w:r>
      <w:r w:rsidRPr="00A42E5D">
        <w:rPr>
          <w:sz w:val="24"/>
          <w:szCs w:val="24"/>
        </w:rPr>
        <w:t>n</w:t>
      </w:r>
      <w:r w:rsidRPr="00A42E5D">
        <w:rPr>
          <w:spacing w:val="1"/>
          <w:sz w:val="24"/>
          <w:szCs w:val="24"/>
        </w:rPr>
        <w:t>e</w:t>
      </w:r>
      <w:r w:rsidRPr="00A42E5D">
        <w:rPr>
          <w:spacing w:val="-1"/>
          <w:sz w:val="24"/>
          <w:szCs w:val="24"/>
        </w:rPr>
        <w:t>i</w:t>
      </w:r>
      <w:r w:rsidRPr="00A42E5D">
        <w:rPr>
          <w:spacing w:val="1"/>
          <w:sz w:val="24"/>
          <w:szCs w:val="24"/>
        </w:rPr>
        <w:t>t</w:t>
      </w:r>
      <w:r w:rsidRPr="00A42E5D">
        <w:rPr>
          <w:spacing w:val="-2"/>
          <w:sz w:val="24"/>
          <w:szCs w:val="24"/>
        </w:rPr>
        <w:t>y</w:t>
      </w:r>
      <w:r w:rsidRPr="00A42E5D">
        <w:rPr>
          <w:sz w:val="24"/>
          <w:szCs w:val="24"/>
        </w:rPr>
        <w:t>:</w:t>
      </w:r>
      <w:r w:rsidRPr="00A42E5D">
        <w:rPr>
          <w:spacing w:val="1"/>
          <w:sz w:val="24"/>
          <w:szCs w:val="24"/>
        </w:rPr>
        <w:t xml:space="preserve"> </w:t>
      </w:r>
      <w:r w:rsidRPr="00A42E5D">
        <w:rPr>
          <w:sz w:val="24"/>
          <w:szCs w:val="24"/>
          <w:u w:val="single" w:color="000000"/>
        </w:rPr>
        <w:t xml:space="preserve"> </w:t>
      </w:r>
      <w:r w:rsidRPr="00A42E5D">
        <w:rPr>
          <w:sz w:val="24"/>
          <w:szCs w:val="24"/>
          <w:u w:val="single" w:color="000000"/>
        </w:rPr>
        <w:tab/>
      </w:r>
    </w:p>
    <w:sectPr w:rsidR="006E22BD" w:rsidRPr="00A42E5D">
      <w:type w:val="continuous"/>
      <w:pgSz w:w="12240" w:h="15840"/>
      <w:pgMar w:top="940" w:right="1500" w:bottom="280" w:left="1140" w:header="720" w:footer="720" w:gutter="0"/>
      <w:cols w:num="2" w:space="720" w:equalWidth="0">
        <w:col w:w="3732" w:space="165"/>
        <w:col w:w="57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5AB"/>
    <w:multiLevelType w:val="multilevel"/>
    <w:tmpl w:val="2D8A77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4C5F96"/>
    <w:multiLevelType w:val="hybridMultilevel"/>
    <w:tmpl w:val="244241CE"/>
    <w:lvl w:ilvl="0" w:tplc="BBF41C90">
      <w:start w:val="1"/>
      <w:numFmt w:val="decimal"/>
      <w:lvlText w:val="%1."/>
      <w:lvlJc w:val="left"/>
      <w:pPr>
        <w:ind w:left="9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BD"/>
    <w:rsid w:val="00677577"/>
    <w:rsid w:val="006E22BD"/>
    <w:rsid w:val="008E02DC"/>
    <w:rsid w:val="00A42E5D"/>
    <w:rsid w:val="00F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7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Walsh</dc:creator>
  <cp:lastModifiedBy>profile creator</cp:lastModifiedBy>
  <cp:revision>3</cp:revision>
  <cp:lastPrinted>2014-01-16T16:54:00Z</cp:lastPrinted>
  <dcterms:created xsi:type="dcterms:W3CDTF">2014-01-16T16:50:00Z</dcterms:created>
  <dcterms:modified xsi:type="dcterms:W3CDTF">2014-01-16T21:38:00Z</dcterms:modified>
</cp:coreProperties>
</file>