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7C" w:rsidRDefault="00A46A7C">
      <w:pPr>
        <w:spacing w:line="200" w:lineRule="exact"/>
      </w:pPr>
    </w:p>
    <w:p w:rsidR="00A46A7C" w:rsidRDefault="00A46A7C">
      <w:pPr>
        <w:spacing w:before="18" w:line="280" w:lineRule="exact"/>
        <w:rPr>
          <w:sz w:val="28"/>
          <w:szCs w:val="28"/>
        </w:rPr>
      </w:pPr>
    </w:p>
    <w:p w:rsidR="00A46A7C" w:rsidRDefault="00E835BF">
      <w:pPr>
        <w:spacing w:line="400" w:lineRule="exact"/>
        <w:ind w:left="120" w:right="-74"/>
        <w:rPr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344170</wp:posOffset>
                </wp:positionV>
                <wp:extent cx="6400800" cy="0"/>
                <wp:effectExtent l="9525" t="10795" r="19050" b="17780"/>
                <wp:wrapNone/>
                <wp:docPr id="295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542"/>
                          <a:chExt cx="10080" cy="0"/>
                        </a:xfrm>
                      </wpg:grpSpPr>
                      <wps:wsp>
                        <wps:cNvPr id="296" name="Freeform 297"/>
                        <wps:cNvSpPr>
                          <a:spLocks/>
                        </wps:cNvSpPr>
                        <wps:spPr bwMode="auto">
                          <a:xfrm>
                            <a:off x="1080" y="542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54pt;margin-top:27.1pt;width:7in;height:0;z-index:-251688960;mso-position-horizontal-relative:page" coordorigin="1080,542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">
                <v:shape id="Freeform 297" o:spid="_x0000_s1027" style="position:absolute;left:1080;top:542;width:10080;height:0;visibility:visible;mso-wrap-style:square;v-text-anchor:top" coordsize="10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jEgMQA&#10;AADcAAAADwAAAGRycy9kb3ducmV2LnhtbESP3YrCMBSE7wXfIRzBO01VENs1yuIirCCCf+DloTnb&#10;1m1OSpNq+/ZmYcHLYWa+YZbr1pTiQbUrLCuYjCMQxKnVBWcKLuftaAHCeWSNpWVS0JGD9arfW2Ki&#10;7ZOP9Dj5TAQIuwQV5N5XiZQuzcmgG9uKOHg/tjbog6wzqWt8Brgp5TSK5tJgwWEhx4o2OaW/p8Yo&#10;IO7uXXnZba93qpqv+DY7NHtWajhoPz9AeGr9O/zf/tYKpvEc/s6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oxIDEAAAA3AAAAA8AAAAAAAAAAAAAAAAAmAIAAGRycy9k&#10;b3ducmV2LnhtbFBLBQYAAAAABAAEAPUAAACJAwAAAAA=&#10;" path="m,l10080,e" filled="f" strokeweight="1.5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34528D">
        <w:rPr>
          <w:b/>
          <w:position w:val="-1"/>
          <w:sz w:val="36"/>
          <w:szCs w:val="36"/>
        </w:rPr>
        <w:t>P</w:t>
      </w:r>
      <w:r w:rsidR="0034528D">
        <w:rPr>
          <w:b/>
          <w:spacing w:val="1"/>
          <w:position w:val="-1"/>
          <w:sz w:val="36"/>
          <w:szCs w:val="36"/>
        </w:rPr>
        <w:t>r</w:t>
      </w:r>
      <w:r w:rsidR="0034528D">
        <w:rPr>
          <w:b/>
          <w:position w:val="-1"/>
          <w:sz w:val="36"/>
          <w:szCs w:val="36"/>
        </w:rPr>
        <w:t>ac</w:t>
      </w:r>
      <w:r w:rsidR="0034528D">
        <w:rPr>
          <w:b/>
          <w:spacing w:val="-1"/>
          <w:position w:val="-1"/>
          <w:sz w:val="36"/>
          <w:szCs w:val="36"/>
        </w:rPr>
        <w:t>t</w:t>
      </w:r>
      <w:r w:rsidR="0034528D">
        <w:rPr>
          <w:b/>
          <w:position w:val="-1"/>
          <w:sz w:val="36"/>
          <w:szCs w:val="36"/>
        </w:rPr>
        <w:t>i</w:t>
      </w:r>
      <w:r w:rsidR="0034528D">
        <w:rPr>
          <w:b/>
          <w:spacing w:val="1"/>
          <w:position w:val="-1"/>
          <w:sz w:val="36"/>
          <w:szCs w:val="36"/>
        </w:rPr>
        <w:t>c</w:t>
      </w:r>
      <w:r w:rsidR="0034528D">
        <w:rPr>
          <w:b/>
          <w:position w:val="-1"/>
          <w:sz w:val="36"/>
          <w:szCs w:val="36"/>
        </w:rPr>
        <w:t xml:space="preserve">e </w:t>
      </w:r>
      <w:r w:rsidR="0034528D">
        <w:rPr>
          <w:b/>
          <w:spacing w:val="-1"/>
          <w:position w:val="-1"/>
          <w:sz w:val="36"/>
          <w:szCs w:val="36"/>
        </w:rPr>
        <w:t>P</w:t>
      </w:r>
      <w:r w:rsidR="0034528D">
        <w:rPr>
          <w:b/>
          <w:position w:val="-1"/>
          <w:sz w:val="36"/>
          <w:szCs w:val="36"/>
        </w:rPr>
        <w:t>roblems</w:t>
      </w:r>
      <w:r w:rsidR="0034528D">
        <w:rPr>
          <w:b/>
          <w:spacing w:val="1"/>
          <w:position w:val="-1"/>
          <w:sz w:val="36"/>
          <w:szCs w:val="36"/>
        </w:rPr>
        <w:t xml:space="preserve"> </w:t>
      </w:r>
      <w:r w:rsidR="0034528D">
        <w:rPr>
          <w:b/>
          <w:position w:val="-1"/>
          <w:sz w:val="36"/>
          <w:szCs w:val="36"/>
        </w:rPr>
        <w:t>(</w:t>
      </w:r>
      <w:r w:rsidR="0041620F">
        <w:rPr>
          <w:b/>
          <w:position w:val="-1"/>
          <w:sz w:val="36"/>
          <w:szCs w:val="36"/>
        </w:rPr>
        <w:t>Unit</w:t>
      </w:r>
      <w:r w:rsidR="0034528D">
        <w:rPr>
          <w:b/>
          <w:spacing w:val="3"/>
          <w:position w:val="-1"/>
          <w:sz w:val="36"/>
          <w:szCs w:val="36"/>
        </w:rPr>
        <w:t xml:space="preserve"> </w:t>
      </w:r>
      <w:r w:rsidR="0034528D">
        <w:rPr>
          <w:b/>
          <w:position w:val="-1"/>
          <w:sz w:val="36"/>
          <w:szCs w:val="36"/>
        </w:rPr>
        <w:t>5):</w:t>
      </w:r>
      <w:r w:rsidR="0034528D">
        <w:rPr>
          <w:b/>
          <w:spacing w:val="1"/>
          <w:position w:val="-1"/>
          <w:sz w:val="36"/>
          <w:szCs w:val="36"/>
        </w:rPr>
        <w:t xml:space="preserve"> </w:t>
      </w:r>
      <w:r w:rsidR="0034528D">
        <w:rPr>
          <w:b/>
          <w:position w:val="-1"/>
          <w:sz w:val="36"/>
          <w:szCs w:val="36"/>
        </w:rPr>
        <w:t>Gas L</w:t>
      </w:r>
      <w:r w:rsidR="0034528D">
        <w:rPr>
          <w:b/>
          <w:spacing w:val="-1"/>
          <w:position w:val="-1"/>
          <w:sz w:val="36"/>
          <w:szCs w:val="36"/>
        </w:rPr>
        <w:t>a</w:t>
      </w:r>
      <w:r w:rsidR="0034528D">
        <w:rPr>
          <w:b/>
          <w:spacing w:val="4"/>
          <w:position w:val="-1"/>
          <w:sz w:val="36"/>
          <w:szCs w:val="36"/>
        </w:rPr>
        <w:t>w</w:t>
      </w:r>
      <w:r w:rsidR="0034528D">
        <w:rPr>
          <w:b/>
          <w:position w:val="-1"/>
          <w:sz w:val="36"/>
          <w:szCs w:val="36"/>
        </w:rPr>
        <w:t>s</w:t>
      </w:r>
    </w:p>
    <w:p w:rsidR="00A46A7C" w:rsidRDefault="0034528D">
      <w:pPr>
        <w:spacing w:before="32"/>
        <w:rPr>
          <w:sz w:val="48"/>
          <w:szCs w:val="48"/>
        </w:rPr>
        <w:sectPr w:rsidR="00A46A7C">
          <w:pgSz w:w="12240" w:h="15840"/>
          <w:pgMar w:top="400" w:right="620" w:bottom="280" w:left="960" w:header="720" w:footer="720" w:gutter="0"/>
          <w:cols w:num="2" w:space="720" w:equalWidth="0">
            <w:col w:w="6535" w:space="2633"/>
            <w:col w:w="1492"/>
          </w:cols>
        </w:sectPr>
      </w:pPr>
      <w:r>
        <w:br w:type="column"/>
      </w:r>
    </w:p>
    <w:p w:rsidR="00A46A7C" w:rsidRDefault="00A46A7C">
      <w:pPr>
        <w:spacing w:before="13" w:line="240" w:lineRule="exact"/>
        <w:rPr>
          <w:sz w:val="24"/>
          <w:szCs w:val="24"/>
        </w:rPr>
        <w:sectPr w:rsidR="00A46A7C">
          <w:type w:val="continuous"/>
          <w:pgSz w:w="12240" w:h="15840"/>
          <w:pgMar w:top="400" w:right="620" w:bottom="280" w:left="960" w:header="720" w:footer="720" w:gutter="0"/>
          <w:cols w:space="720"/>
        </w:sectPr>
      </w:pPr>
    </w:p>
    <w:p w:rsidR="00A46A7C" w:rsidRDefault="00A46A7C">
      <w:pPr>
        <w:spacing w:before="2" w:line="180" w:lineRule="exact"/>
        <w:rPr>
          <w:sz w:val="18"/>
          <w:szCs w:val="18"/>
        </w:rPr>
      </w:pPr>
    </w:p>
    <w:p w:rsidR="00A46A7C" w:rsidRDefault="00A46A7C">
      <w:pPr>
        <w:spacing w:line="200" w:lineRule="exact"/>
      </w:pPr>
    </w:p>
    <w:p w:rsidR="00A46A7C" w:rsidRDefault="00A46A7C">
      <w:pPr>
        <w:spacing w:line="200" w:lineRule="exact"/>
      </w:pPr>
    </w:p>
    <w:p w:rsidR="00A46A7C" w:rsidRDefault="0034528D">
      <w:pPr>
        <w:ind w:left="120" w:right="-63"/>
        <w:rPr>
          <w:sz w:val="24"/>
          <w:szCs w:val="24"/>
        </w:rPr>
      </w:pP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b/>
          <w:spacing w:val="50"/>
          <w:sz w:val="28"/>
          <w:szCs w:val="28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the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oot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 squ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4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(</w:t>
      </w:r>
      <w:r>
        <w:rPr>
          <w:spacing w:val="2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28.4°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?</w:t>
      </w:r>
    </w:p>
    <w:p w:rsidR="00A46A7C" w:rsidRDefault="00A46A7C">
      <w:pPr>
        <w:spacing w:before="97" w:line="240" w:lineRule="exact"/>
        <w:ind w:left="4585"/>
        <w:rPr>
          <w:sz w:val="24"/>
          <w:szCs w:val="24"/>
        </w:rPr>
      </w:pPr>
    </w:p>
    <w:p w:rsidR="00A46A7C" w:rsidRDefault="0034528D" w:rsidP="0041620F">
      <w:pPr>
        <w:spacing w:before="29"/>
        <w:rPr>
          <w:sz w:val="24"/>
          <w:szCs w:val="24"/>
        </w:rPr>
      </w:pPr>
      <w:r>
        <w:br w:type="column"/>
      </w:r>
    </w:p>
    <w:p w:rsidR="00A46A7C" w:rsidRDefault="00A46A7C">
      <w:pPr>
        <w:spacing w:line="200" w:lineRule="exact"/>
      </w:pPr>
    </w:p>
    <w:p w:rsidR="00A46A7C" w:rsidRDefault="00A46A7C">
      <w:pPr>
        <w:spacing w:before="2" w:line="220" w:lineRule="exact"/>
        <w:rPr>
          <w:sz w:val="22"/>
          <w:szCs w:val="22"/>
        </w:rPr>
      </w:pPr>
    </w:p>
    <w:p w:rsidR="00A46A7C" w:rsidRDefault="00A46A7C" w:rsidP="0041620F">
      <w:pPr>
        <w:rPr>
          <w:sz w:val="24"/>
          <w:szCs w:val="24"/>
        </w:rPr>
      </w:pPr>
    </w:p>
    <w:p w:rsidR="00A46A7C" w:rsidRDefault="00A46A7C">
      <w:pPr>
        <w:spacing w:line="240" w:lineRule="exact"/>
        <w:rPr>
          <w:sz w:val="24"/>
          <w:szCs w:val="24"/>
        </w:rPr>
        <w:sectPr w:rsidR="00A46A7C">
          <w:type w:val="continuous"/>
          <w:pgSz w:w="12240" w:h="15840"/>
          <w:pgMar w:top="400" w:right="620" w:bottom="280" w:left="960" w:header="720" w:footer="720" w:gutter="0"/>
          <w:cols w:num="2" w:space="720" w:equalWidth="0">
            <w:col w:w="7366" w:space="944"/>
            <w:col w:w="2350"/>
          </w:cols>
        </w:sectPr>
      </w:pPr>
    </w:p>
    <w:p w:rsidR="00A46A7C" w:rsidRDefault="00A46A7C">
      <w:pPr>
        <w:spacing w:before="14" w:line="260" w:lineRule="exact"/>
        <w:rPr>
          <w:sz w:val="26"/>
          <w:szCs w:val="26"/>
        </w:rPr>
      </w:pPr>
    </w:p>
    <w:p w:rsidR="0041620F" w:rsidRDefault="0041620F">
      <w:pPr>
        <w:spacing w:before="14" w:line="260" w:lineRule="exact"/>
        <w:rPr>
          <w:sz w:val="26"/>
          <w:szCs w:val="26"/>
        </w:rPr>
      </w:pPr>
    </w:p>
    <w:p w:rsidR="0041620F" w:rsidRDefault="0041620F">
      <w:pPr>
        <w:spacing w:before="14" w:line="260" w:lineRule="exact"/>
        <w:rPr>
          <w:sz w:val="26"/>
          <w:szCs w:val="26"/>
        </w:rPr>
      </w:pPr>
    </w:p>
    <w:p w:rsidR="0041620F" w:rsidRDefault="0041620F">
      <w:pPr>
        <w:spacing w:before="14" w:line="260" w:lineRule="exact"/>
        <w:rPr>
          <w:sz w:val="26"/>
          <w:szCs w:val="26"/>
        </w:rPr>
      </w:pPr>
    </w:p>
    <w:p w:rsidR="0041620F" w:rsidRDefault="0041620F">
      <w:pPr>
        <w:spacing w:before="14" w:line="260" w:lineRule="exact"/>
        <w:rPr>
          <w:sz w:val="26"/>
          <w:szCs w:val="26"/>
        </w:rPr>
      </w:pPr>
    </w:p>
    <w:p w:rsidR="0041620F" w:rsidRDefault="0041620F">
      <w:pPr>
        <w:spacing w:before="14" w:line="260" w:lineRule="exact"/>
        <w:rPr>
          <w:sz w:val="26"/>
          <w:szCs w:val="26"/>
        </w:rPr>
        <w:sectPr w:rsidR="0041620F">
          <w:type w:val="continuous"/>
          <w:pgSz w:w="12240" w:h="15840"/>
          <w:pgMar w:top="400" w:right="620" w:bottom="280" w:left="960" w:header="720" w:footer="720" w:gutter="0"/>
          <w:cols w:space="720"/>
        </w:sectPr>
      </w:pPr>
    </w:p>
    <w:p w:rsidR="00A46A7C" w:rsidRDefault="00E835BF">
      <w:pPr>
        <w:spacing w:before="58"/>
        <w:ind w:left="624" w:right="-62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1694180</wp:posOffset>
                </wp:positionH>
                <wp:positionV relativeFrom="paragraph">
                  <wp:posOffset>234315</wp:posOffset>
                </wp:positionV>
                <wp:extent cx="1696720" cy="6985"/>
                <wp:effectExtent l="8255" t="5715" r="9525" b="6350"/>
                <wp:wrapNone/>
                <wp:docPr id="259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720" cy="6985"/>
                          <a:chOff x="2668" y="369"/>
                          <a:chExt cx="2672" cy="11"/>
                        </a:xfrm>
                      </wpg:grpSpPr>
                      <wpg:grpSp>
                        <wpg:cNvPr id="260" name="Group 261"/>
                        <wpg:cNvGrpSpPr>
                          <a:grpSpLocks/>
                        </wpg:cNvGrpSpPr>
                        <wpg:grpSpPr bwMode="auto">
                          <a:xfrm>
                            <a:off x="2673" y="374"/>
                            <a:ext cx="1400" cy="0"/>
                            <a:chOff x="2673" y="374"/>
                            <a:chExt cx="1400" cy="0"/>
                          </a:xfrm>
                        </wpg:grpSpPr>
                        <wps:wsp>
                          <wps:cNvPr id="261" name="Freeform 264"/>
                          <wps:cNvSpPr>
                            <a:spLocks/>
                          </wps:cNvSpPr>
                          <wps:spPr bwMode="auto">
                            <a:xfrm>
                              <a:off x="2673" y="374"/>
                              <a:ext cx="1400" cy="0"/>
                            </a:xfrm>
                            <a:custGeom>
                              <a:avLst/>
                              <a:gdLst>
                                <a:gd name="T0" fmla="+- 0 2673 2673"/>
                                <a:gd name="T1" fmla="*/ T0 w 1400"/>
                                <a:gd name="T2" fmla="+- 0 4073 2673"/>
                                <a:gd name="T3" fmla="*/ T2 w 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">
                                  <a:moveTo>
                                    <a:pt x="0" y="0"/>
                                  </a:moveTo>
                                  <a:lnTo>
                                    <a:pt x="140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2" name="Group 262"/>
                          <wpg:cNvGrpSpPr>
                            <a:grpSpLocks/>
                          </wpg:cNvGrpSpPr>
                          <wpg:grpSpPr bwMode="auto">
                            <a:xfrm>
                              <a:off x="4076" y="374"/>
                              <a:ext cx="1259" cy="0"/>
                              <a:chOff x="4076" y="374"/>
                              <a:chExt cx="1259" cy="0"/>
                            </a:xfrm>
                          </wpg:grpSpPr>
                          <wps:wsp>
                            <wps:cNvPr id="263" name="Freeform 263"/>
                            <wps:cNvSpPr>
                              <a:spLocks/>
                            </wps:cNvSpPr>
                            <wps:spPr bwMode="auto">
                              <a:xfrm>
                                <a:off x="4076" y="374"/>
                                <a:ext cx="1259" cy="0"/>
                              </a:xfrm>
                              <a:custGeom>
                                <a:avLst/>
                                <a:gdLst>
                                  <a:gd name="T0" fmla="+- 0 4076 4076"/>
                                  <a:gd name="T1" fmla="*/ T0 w 1259"/>
                                  <a:gd name="T2" fmla="+- 0 5334 4076"/>
                                  <a:gd name="T3" fmla="*/ T2 w 125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259">
                                    <a:moveTo>
                                      <a:pt x="0" y="0"/>
                                    </a:moveTo>
                                    <a:lnTo>
                                      <a:pt x="1258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133.4pt;margin-top:18.45pt;width:133.6pt;height:.55pt;z-index:-251667456;mso-position-horizontal-relative:page" coordorigin="2668,369" coordsize="267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">
                <v:group id="Group 261" o:spid="_x0000_s1027" style="position:absolute;left:2673;top:374;width:1400;height:0" coordorigin="2673,374" coordsize="14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4" o:spid="_x0000_s1028" style="position:absolute;left:2673;top:374;width:1400;height:0;visibility:visible;mso-wrap-style:square;v-text-anchor:top" coordsize="1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YuMQA&#10;AADcAAAADwAAAGRycy9kb3ducmV2LnhtbESPzWrDMBCE74W8g9hCbo0ck4bgRAnGuND0UvLzAIu1&#10;tdxaK2MptvP2UaHQ4zAz3zC7w2RbMVDvG8cKlosEBHHldMO1guvl7WUDwgdkja1jUnAnD4f97GmH&#10;mXYjn2g4h1pECPsMFZgQukxKXxmy6BeuI47el+sthij7Wuoexwi3rUyTZC0tNhwXDHZUGKp+zjer&#10;4LORxcaZLk9Xx2P5evrGoi0/lJo/T/kWRKAp/If/2u9aQbpewu+ZeATk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XGLjEAAAA3AAAAA8AAAAAAAAAAAAAAAAAmAIAAGRycy9k&#10;b3ducmV2LnhtbFBLBQYAAAAABAAEAPUAAACJAwAAAAA=&#10;" path="m,l1400,e" filled="f" strokeweight=".19811mm">
                    <v:path arrowok="t" o:connecttype="custom" o:connectlocs="0,0;1400,0" o:connectangles="0,0"/>
                  </v:shape>
                  <v:group id="Group 262" o:spid="_x0000_s1029" style="position:absolute;left:4076;top:374;width:1259;height:0" coordorigin="4076,374" coordsize="125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shape id="Freeform 263" o:spid="_x0000_s1030" style="position:absolute;left:4076;top:374;width:1259;height:0;visibility:visible;mso-wrap-style:square;v-text-anchor:top" coordsize="12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3O8YA&#10;AADcAAAADwAAAGRycy9kb3ducmV2LnhtbESPT2vCQBTE7wW/w/IEb3WjgWBTV/EPggUPrQpeH9nX&#10;ZNvs25hdY/rt3UKhx2FmfsPMl72tRUetN44VTMYJCOLCacOlgvNp9zwD4QOyxtoxKfghD8vF4GmO&#10;uXZ3/qDuGEoRIexzVFCF0ORS+qIii37sGuLofbrWYoiyLaVu8R7htpbTJMmkRcNxocKGNhUV38eb&#10;VXCYTcJ5vd1dNtfuK3u7peb9JTVKjYb96hVEoD78h//ae61gmqXweyYe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E3O8YAAADcAAAADwAAAAAAAAAAAAAAAACYAgAAZHJz&#10;L2Rvd25yZXYueG1sUEsFBgAAAAAEAAQA9QAAAIsDAAAAAA==&#10;" path="m,l1258,e" filled="f" strokeweight=".19811mm">
                      <v:path arrowok="t" o:connecttype="custom" o:connectlocs="0,0;1258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34528D">
        <w:rPr>
          <w:spacing w:val="-1"/>
          <w:sz w:val="28"/>
          <w:szCs w:val="28"/>
        </w:rPr>
        <w:t>A</w:t>
      </w:r>
      <w:r w:rsidR="0034528D">
        <w:rPr>
          <w:spacing w:val="1"/>
          <w:sz w:val="28"/>
          <w:szCs w:val="28"/>
        </w:rPr>
        <w:t>ns</w:t>
      </w:r>
      <w:r w:rsidR="0034528D">
        <w:rPr>
          <w:spacing w:val="-1"/>
          <w:sz w:val="28"/>
          <w:szCs w:val="28"/>
        </w:rPr>
        <w:t>w</w:t>
      </w:r>
      <w:r w:rsidR="0034528D">
        <w:rPr>
          <w:sz w:val="28"/>
          <w:szCs w:val="28"/>
        </w:rPr>
        <w:t>e</w:t>
      </w:r>
      <w:r w:rsidR="0034528D">
        <w:rPr>
          <w:spacing w:val="-2"/>
          <w:sz w:val="28"/>
          <w:szCs w:val="28"/>
        </w:rPr>
        <w:t>r</w:t>
      </w:r>
      <w:r w:rsidR="0034528D">
        <w:rPr>
          <w:sz w:val="28"/>
          <w:szCs w:val="28"/>
        </w:rPr>
        <w:t>:</w:t>
      </w:r>
    </w:p>
    <w:p w:rsidR="00A46A7C" w:rsidRDefault="0034528D">
      <w:pPr>
        <w:spacing w:before="24" w:line="300" w:lineRule="exact"/>
        <w:rPr>
          <w:sz w:val="28"/>
          <w:szCs w:val="28"/>
        </w:rPr>
      </w:pPr>
      <w:r>
        <w:br w:type="column"/>
      </w:r>
    </w:p>
    <w:p w:rsidR="00A46A7C" w:rsidRDefault="00A46A7C">
      <w:pPr>
        <w:spacing w:line="140" w:lineRule="exact"/>
        <w:ind w:left="5101" w:right="2717"/>
        <w:jc w:val="center"/>
        <w:rPr>
          <w:sz w:val="24"/>
          <w:szCs w:val="24"/>
        </w:rPr>
      </w:pPr>
    </w:p>
    <w:p w:rsidR="0041620F" w:rsidRDefault="0041620F">
      <w:pPr>
        <w:spacing w:line="140" w:lineRule="exact"/>
        <w:ind w:left="5101" w:right="2717"/>
        <w:jc w:val="center"/>
        <w:rPr>
          <w:sz w:val="24"/>
          <w:szCs w:val="24"/>
        </w:rPr>
      </w:pPr>
      <w:r>
        <w:rPr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0A33D57F" wp14:editId="01921E91">
            <wp:simplePos x="0" y="0"/>
            <wp:positionH relativeFrom="column">
              <wp:posOffset>2934970</wp:posOffset>
            </wp:positionH>
            <wp:positionV relativeFrom="paragraph">
              <wp:posOffset>40640</wp:posOffset>
            </wp:positionV>
            <wp:extent cx="2238375" cy="1495425"/>
            <wp:effectExtent l="0" t="0" r="9525" b="9525"/>
            <wp:wrapSquare wrapText="bothSides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20F" w:rsidRDefault="0041620F">
      <w:pPr>
        <w:spacing w:line="140" w:lineRule="exact"/>
        <w:ind w:left="5101" w:right="2717"/>
        <w:jc w:val="center"/>
        <w:rPr>
          <w:sz w:val="24"/>
          <w:szCs w:val="24"/>
        </w:rPr>
      </w:pPr>
    </w:p>
    <w:p w:rsidR="0041620F" w:rsidRDefault="0041620F">
      <w:pPr>
        <w:spacing w:line="140" w:lineRule="exact"/>
        <w:ind w:left="5101" w:right="2717"/>
        <w:jc w:val="center"/>
        <w:rPr>
          <w:sz w:val="24"/>
          <w:szCs w:val="24"/>
        </w:rPr>
        <w:sectPr w:rsidR="0041620F">
          <w:type w:val="continuous"/>
          <w:pgSz w:w="12240" w:h="15840"/>
          <w:pgMar w:top="400" w:right="620" w:bottom="280" w:left="960" w:header="720" w:footer="720" w:gutter="0"/>
          <w:cols w:num="2" w:space="720" w:equalWidth="0">
            <w:col w:w="1574" w:space="1019"/>
            <w:col w:w="8067"/>
          </w:cols>
        </w:sectPr>
      </w:pPr>
    </w:p>
    <w:p w:rsidR="00A46A7C" w:rsidRDefault="0034528D">
      <w:pPr>
        <w:spacing w:before="30" w:line="260" w:lineRule="exact"/>
        <w:ind w:left="840" w:right="-42" w:hanging="720"/>
        <w:rPr>
          <w:sz w:val="24"/>
          <w:szCs w:val="24"/>
        </w:rPr>
      </w:pPr>
      <w:r>
        <w:rPr>
          <w:b/>
          <w:spacing w:val="1"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 xml:space="preserve">. </w:t>
      </w:r>
      <w:r>
        <w:rPr>
          <w:b/>
          <w:spacing w:val="9"/>
          <w:sz w:val="28"/>
          <w:szCs w:val="28"/>
        </w:rPr>
        <w:t xml:space="preserve"> </w:t>
      </w:r>
      <w:proofErr w:type="gramStart"/>
      <w:r>
        <w:rPr>
          <w:b/>
          <w:spacing w:val="1"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)</w:t>
      </w:r>
      <w:r>
        <w:rPr>
          <w:b/>
          <w:spacing w:val="50"/>
          <w:sz w:val="28"/>
          <w:szCs w:val="28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at di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temp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which 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</w:p>
    <w:p w:rsidR="00A46A7C" w:rsidRDefault="0034528D">
      <w:pPr>
        <w:spacing w:line="260" w:lineRule="exact"/>
        <w:ind w:left="840"/>
        <w:rPr>
          <w:sz w:val="24"/>
          <w:szCs w:val="24"/>
        </w:rPr>
      </w:pPr>
      <w:proofErr w:type="gramStart"/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41620F" w:rsidRDefault="0041620F">
      <w:pPr>
        <w:spacing w:line="260" w:lineRule="exact"/>
        <w:ind w:left="840"/>
        <w:rPr>
          <w:sz w:val="24"/>
          <w:szCs w:val="24"/>
        </w:rPr>
      </w:pPr>
    </w:p>
    <w:p w:rsidR="00A46A7C" w:rsidRDefault="0034528D">
      <w:pPr>
        <w:spacing w:before="8" w:line="237" w:lineRule="auto"/>
        <w:ind w:left="840" w:right="57" w:hanging="360"/>
        <w:rPr>
          <w:sz w:val="24"/>
          <w:szCs w:val="24"/>
        </w:rPr>
      </w:pPr>
      <w:r>
        <w:rPr>
          <w:b/>
          <w:sz w:val="28"/>
          <w:szCs w:val="28"/>
        </w:rPr>
        <w:t>b)</w:t>
      </w:r>
      <w:r>
        <w:rPr>
          <w:b/>
          <w:spacing w:val="52"/>
          <w:sz w:val="28"/>
          <w:szCs w:val="28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nts a dif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gas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ss?</w:t>
      </w:r>
    </w:p>
    <w:p w:rsidR="00A46A7C" w:rsidRDefault="0034528D">
      <w:pPr>
        <w:spacing w:line="280" w:lineRule="exact"/>
        <w:ind w:left="12"/>
        <w:rPr>
          <w:sz w:val="28"/>
          <w:szCs w:val="28"/>
        </w:rPr>
      </w:pPr>
      <w:r>
        <w:br w:type="column"/>
      </w:r>
      <w:r>
        <w:rPr>
          <w:spacing w:val="-1"/>
          <w:sz w:val="28"/>
          <w:szCs w:val="28"/>
        </w:rPr>
        <w:lastRenderedPageBreak/>
        <w:t>A</w:t>
      </w:r>
      <w:r>
        <w:rPr>
          <w:spacing w:val="1"/>
          <w:sz w:val="28"/>
          <w:szCs w:val="28"/>
        </w:rPr>
        <w:t>ns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:</w:t>
      </w:r>
    </w:p>
    <w:p w:rsidR="00A46A7C" w:rsidRDefault="00A46A7C">
      <w:pPr>
        <w:spacing w:before="6" w:line="160" w:lineRule="exact"/>
        <w:rPr>
          <w:sz w:val="17"/>
          <w:szCs w:val="17"/>
        </w:rPr>
      </w:pPr>
    </w:p>
    <w:p w:rsidR="00A46A7C" w:rsidRPr="0041620F" w:rsidRDefault="0034528D" w:rsidP="0041620F">
      <w:pPr>
        <w:rPr>
          <w:sz w:val="24"/>
          <w:szCs w:val="24"/>
        </w:rPr>
      </w:pPr>
      <w:r>
        <w:rPr>
          <w:b/>
          <w:color w:val="0000FF"/>
          <w:sz w:val="28"/>
          <w:szCs w:val="28"/>
          <w:u w:val="single" w:color="000000"/>
        </w:rPr>
        <w:t xml:space="preserve">     </w:t>
      </w:r>
      <w:r>
        <w:rPr>
          <w:b/>
          <w:color w:val="0000FF"/>
          <w:spacing w:val="17"/>
          <w:sz w:val="28"/>
          <w:szCs w:val="28"/>
          <w:u w:val="single" w:color="000000"/>
        </w:rPr>
        <w:t xml:space="preserve"> </w:t>
      </w:r>
      <w:r w:rsidR="0041620F">
        <w:rPr>
          <w:b/>
          <w:color w:val="0000FF"/>
          <w:sz w:val="28"/>
          <w:szCs w:val="28"/>
          <w:u w:val="single" w:color="000000"/>
        </w:rPr>
        <w:t>____</w:t>
      </w:r>
      <w:r>
        <w:rPr>
          <w:b/>
          <w:color w:val="0000FF"/>
          <w:sz w:val="28"/>
          <w:szCs w:val="28"/>
          <w:u w:val="single" w:color="000000"/>
        </w:rPr>
        <w:t xml:space="preserve">      </w:t>
      </w:r>
      <w:r>
        <w:rPr>
          <w:b/>
          <w:color w:val="0000FF"/>
          <w:sz w:val="28"/>
          <w:szCs w:val="28"/>
        </w:rPr>
        <w:t xml:space="preserve">             </w:t>
      </w:r>
      <w:r>
        <w:rPr>
          <w:b/>
          <w:color w:val="0000FF"/>
          <w:sz w:val="28"/>
          <w:szCs w:val="28"/>
        </w:rPr>
        <w:t xml:space="preserve">        </w:t>
      </w:r>
      <w:r>
        <w:rPr>
          <w:b/>
          <w:color w:val="0000FF"/>
          <w:spacing w:val="13"/>
          <w:sz w:val="28"/>
          <w:szCs w:val="28"/>
        </w:rPr>
        <w:t xml:space="preserve"> </w:t>
      </w:r>
    </w:p>
    <w:p w:rsidR="0041620F" w:rsidRDefault="0041620F">
      <w:pPr>
        <w:tabs>
          <w:tab w:val="left" w:pos="1080"/>
        </w:tabs>
        <w:rPr>
          <w:b/>
          <w:color w:val="0000FF"/>
          <w:sz w:val="28"/>
          <w:szCs w:val="28"/>
          <w:u w:val="single" w:color="000000"/>
        </w:rPr>
      </w:pPr>
    </w:p>
    <w:p w:rsidR="00A46A7C" w:rsidRDefault="0034528D">
      <w:pPr>
        <w:tabs>
          <w:tab w:val="left" w:pos="1080"/>
        </w:tabs>
        <w:rPr>
          <w:sz w:val="28"/>
          <w:szCs w:val="28"/>
        </w:rPr>
        <w:sectPr w:rsidR="00A46A7C">
          <w:type w:val="continuous"/>
          <w:pgSz w:w="12240" w:h="15840"/>
          <w:pgMar w:top="400" w:right="620" w:bottom="280" w:left="960" w:header="720" w:footer="720" w:gutter="0"/>
          <w:cols w:num="2" w:space="720" w:equalWidth="0">
            <w:col w:w="5323" w:space="224"/>
            <w:col w:w="5113"/>
          </w:cols>
        </w:sectPr>
      </w:pPr>
      <w:r>
        <w:rPr>
          <w:b/>
          <w:color w:val="0000FF"/>
          <w:sz w:val="28"/>
          <w:szCs w:val="28"/>
          <w:u w:val="single" w:color="000000"/>
        </w:rPr>
        <w:t xml:space="preserve">     </w:t>
      </w:r>
      <w:r>
        <w:rPr>
          <w:b/>
          <w:color w:val="0000FF"/>
          <w:spacing w:val="10"/>
          <w:sz w:val="28"/>
          <w:szCs w:val="28"/>
          <w:u w:val="single" w:color="000000"/>
        </w:rPr>
        <w:t xml:space="preserve"> </w:t>
      </w:r>
      <w:r>
        <w:rPr>
          <w:b/>
          <w:color w:val="0000FF"/>
          <w:sz w:val="28"/>
          <w:szCs w:val="28"/>
          <w:u w:val="single" w:color="000000"/>
        </w:rPr>
        <w:t xml:space="preserve"> </w:t>
      </w:r>
      <w:r>
        <w:rPr>
          <w:b/>
          <w:color w:val="0000FF"/>
          <w:sz w:val="28"/>
          <w:szCs w:val="28"/>
          <w:u w:val="single" w:color="000000"/>
        </w:rPr>
        <w:tab/>
      </w:r>
    </w:p>
    <w:p w:rsidR="00A46A7C" w:rsidRDefault="00A46A7C">
      <w:pPr>
        <w:spacing w:before="6" w:line="180" w:lineRule="exact"/>
        <w:rPr>
          <w:sz w:val="19"/>
          <w:szCs w:val="19"/>
        </w:rPr>
      </w:pPr>
    </w:p>
    <w:p w:rsidR="0041620F" w:rsidRDefault="0041620F">
      <w:pPr>
        <w:spacing w:before="6" w:line="180" w:lineRule="exact"/>
        <w:rPr>
          <w:sz w:val="19"/>
          <w:szCs w:val="19"/>
        </w:rPr>
      </w:pPr>
    </w:p>
    <w:p w:rsidR="0041620F" w:rsidRDefault="0041620F">
      <w:pPr>
        <w:spacing w:before="6" w:line="180" w:lineRule="exact"/>
        <w:rPr>
          <w:sz w:val="19"/>
          <w:szCs w:val="19"/>
        </w:rPr>
        <w:sectPr w:rsidR="0041620F">
          <w:type w:val="continuous"/>
          <w:pgSz w:w="12240" w:h="15840"/>
          <w:pgMar w:top="400" w:right="620" w:bottom="280" w:left="960" w:header="720" w:footer="720" w:gutter="0"/>
          <w:cols w:space="720"/>
        </w:sectPr>
      </w:pPr>
    </w:p>
    <w:p w:rsidR="00A46A7C" w:rsidRDefault="0034528D">
      <w:pPr>
        <w:spacing w:before="86" w:line="320" w:lineRule="exact"/>
        <w:ind w:left="120" w:right="-63"/>
        <w:rPr>
          <w:sz w:val="24"/>
          <w:szCs w:val="24"/>
        </w:rPr>
      </w:pPr>
      <w:r>
        <w:rPr>
          <w:b/>
          <w:spacing w:val="1"/>
          <w:sz w:val="28"/>
          <w:szCs w:val="28"/>
        </w:rPr>
        <w:lastRenderedPageBreak/>
        <w:t>3</w:t>
      </w:r>
      <w:r>
        <w:rPr>
          <w:b/>
          <w:sz w:val="28"/>
          <w:szCs w:val="28"/>
        </w:rPr>
        <w:t>.</w:t>
      </w:r>
      <w:r>
        <w:rPr>
          <w:b/>
          <w:spacing w:val="50"/>
          <w:sz w:val="28"/>
          <w:szCs w:val="28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hich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NH</w:t>
      </w:r>
      <w:r>
        <w:rPr>
          <w:position w:val="-3"/>
          <w:sz w:val="16"/>
          <w:szCs w:val="16"/>
        </w:rPr>
        <w:t>3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CC</w:t>
      </w:r>
      <w:r>
        <w:rPr>
          <w:spacing w:val="1"/>
          <w:sz w:val="24"/>
          <w:szCs w:val="24"/>
        </w:rPr>
        <w:t>l</w:t>
      </w:r>
      <w:proofErr w:type="spellEnd"/>
      <w:r>
        <w:rPr>
          <w:spacing w:val="-1"/>
          <w:position w:val="-3"/>
          <w:sz w:val="16"/>
          <w:szCs w:val="16"/>
        </w:rPr>
        <w:t>4</w:t>
      </w:r>
      <w:r>
        <w:rPr>
          <w:sz w:val="24"/>
          <w:szCs w:val="24"/>
        </w:rPr>
        <w:t xml:space="preserve">?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How mu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A46A7C" w:rsidRDefault="00A46A7C">
      <w:pPr>
        <w:spacing w:before="30"/>
        <w:rPr>
          <w:rFonts w:ascii="Wingdings" w:eastAsia="Wingdings" w:hAnsi="Wingdings" w:cs="Wingdings"/>
          <w:sz w:val="24"/>
          <w:szCs w:val="24"/>
        </w:rPr>
        <w:sectPr w:rsidR="00A46A7C">
          <w:type w:val="continuous"/>
          <w:pgSz w:w="12240" w:h="15840"/>
          <w:pgMar w:top="400" w:right="620" w:bottom="280" w:left="960" w:header="720" w:footer="720" w:gutter="0"/>
          <w:cols w:num="2" w:space="720" w:equalWidth="0">
            <w:col w:w="7461" w:space="1963"/>
            <w:col w:w="1236"/>
          </w:cols>
        </w:sectPr>
      </w:pPr>
    </w:p>
    <w:p w:rsidR="00A46A7C" w:rsidRDefault="00A46A7C">
      <w:pPr>
        <w:spacing w:before="9" w:line="200" w:lineRule="exact"/>
        <w:sectPr w:rsidR="00A46A7C">
          <w:type w:val="continuous"/>
          <w:pgSz w:w="12240" w:h="15840"/>
          <w:pgMar w:top="400" w:right="620" w:bottom="280" w:left="960" w:header="720" w:footer="720" w:gutter="0"/>
          <w:cols w:space="720"/>
        </w:sectPr>
      </w:pPr>
    </w:p>
    <w:p w:rsidR="00A46A7C" w:rsidRDefault="00A46A7C">
      <w:pPr>
        <w:spacing w:line="240" w:lineRule="exact"/>
        <w:rPr>
          <w:sz w:val="24"/>
          <w:szCs w:val="24"/>
        </w:rPr>
      </w:pPr>
    </w:p>
    <w:p w:rsidR="0041620F" w:rsidRDefault="0041620F">
      <w:pPr>
        <w:spacing w:line="240" w:lineRule="exact"/>
        <w:rPr>
          <w:sz w:val="24"/>
          <w:szCs w:val="24"/>
        </w:rPr>
      </w:pPr>
    </w:p>
    <w:p w:rsidR="0041620F" w:rsidRDefault="0041620F">
      <w:pPr>
        <w:spacing w:line="240" w:lineRule="exact"/>
        <w:rPr>
          <w:sz w:val="24"/>
          <w:szCs w:val="24"/>
        </w:rPr>
      </w:pPr>
    </w:p>
    <w:p w:rsidR="0041620F" w:rsidRDefault="0041620F">
      <w:pPr>
        <w:spacing w:line="240" w:lineRule="exact"/>
        <w:rPr>
          <w:sz w:val="24"/>
          <w:szCs w:val="24"/>
        </w:rPr>
      </w:pPr>
    </w:p>
    <w:p w:rsidR="0041620F" w:rsidRDefault="0041620F">
      <w:pPr>
        <w:spacing w:line="240" w:lineRule="exact"/>
        <w:rPr>
          <w:sz w:val="24"/>
          <w:szCs w:val="24"/>
        </w:rPr>
      </w:pPr>
    </w:p>
    <w:p w:rsidR="0041620F" w:rsidRDefault="0041620F">
      <w:pPr>
        <w:spacing w:line="240" w:lineRule="exact"/>
        <w:rPr>
          <w:sz w:val="24"/>
          <w:szCs w:val="24"/>
        </w:rPr>
      </w:pPr>
    </w:p>
    <w:p w:rsidR="0041620F" w:rsidRDefault="0041620F">
      <w:pPr>
        <w:spacing w:line="240" w:lineRule="exact"/>
        <w:rPr>
          <w:sz w:val="24"/>
          <w:szCs w:val="24"/>
        </w:rPr>
      </w:pPr>
    </w:p>
    <w:p w:rsidR="0041620F" w:rsidRDefault="0041620F">
      <w:pPr>
        <w:spacing w:line="240" w:lineRule="exact"/>
        <w:rPr>
          <w:sz w:val="24"/>
          <w:szCs w:val="24"/>
        </w:rPr>
        <w:sectPr w:rsidR="0041620F">
          <w:type w:val="continuous"/>
          <w:pgSz w:w="12240" w:h="15840"/>
          <w:pgMar w:top="400" w:right="620" w:bottom="280" w:left="960" w:header="720" w:footer="720" w:gutter="0"/>
          <w:cols w:num="2" w:space="720" w:equalWidth="0">
            <w:col w:w="3730" w:space="1134"/>
            <w:col w:w="5796"/>
          </w:cols>
        </w:sectPr>
      </w:pPr>
    </w:p>
    <w:p w:rsidR="00A46A7C" w:rsidRDefault="00A46A7C">
      <w:pPr>
        <w:spacing w:before="4" w:line="140" w:lineRule="exact"/>
        <w:rPr>
          <w:sz w:val="14"/>
          <w:szCs w:val="14"/>
        </w:rPr>
      </w:pPr>
    </w:p>
    <w:p w:rsidR="00A46A7C" w:rsidRDefault="00A46A7C">
      <w:pPr>
        <w:spacing w:line="200" w:lineRule="exact"/>
      </w:pPr>
    </w:p>
    <w:p w:rsidR="00A46A7C" w:rsidRDefault="00A46A7C">
      <w:pPr>
        <w:spacing w:line="200" w:lineRule="exact"/>
        <w:sectPr w:rsidR="00A46A7C">
          <w:type w:val="continuous"/>
          <w:pgSz w:w="12240" w:h="15840"/>
          <w:pgMar w:top="400" w:right="620" w:bottom="280" w:left="960" w:header="720" w:footer="720" w:gutter="0"/>
          <w:cols w:space="720"/>
        </w:sectPr>
      </w:pPr>
    </w:p>
    <w:p w:rsidR="00A46A7C" w:rsidRDefault="0034528D">
      <w:pPr>
        <w:spacing w:before="84" w:line="300" w:lineRule="exact"/>
        <w:ind w:left="624" w:right="-62"/>
        <w:rPr>
          <w:sz w:val="28"/>
          <w:szCs w:val="28"/>
        </w:rPr>
      </w:pPr>
      <w:r>
        <w:rPr>
          <w:spacing w:val="-1"/>
          <w:position w:val="-1"/>
          <w:sz w:val="28"/>
          <w:szCs w:val="28"/>
        </w:rPr>
        <w:lastRenderedPageBreak/>
        <w:t>A</w:t>
      </w:r>
      <w:r>
        <w:rPr>
          <w:spacing w:val="1"/>
          <w:position w:val="-1"/>
          <w:sz w:val="28"/>
          <w:szCs w:val="28"/>
        </w:rPr>
        <w:t>ns</w:t>
      </w:r>
      <w:r>
        <w:rPr>
          <w:spacing w:val="-1"/>
          <w:position w:val="-1"/>
          <w:sz w:val="28"/>
          <w:szCs w:val="28"/>
        </w:rPr>
        <w:t>w</w:t>
      </w:r>
      <w:r>
        <w:rPr>
          <w:position w:val="-1"/>
          <w:sz w:val="28"/>
          <w:szCs w:val="28"/>
        </w:rPr>
        <w:t>e</w:t>
      </w:r>
      <w:r>
        <w:rPr>
          <w:spacing w:val="-2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>:</w:t>
      </w:r>
    </w:p>
    <w:p w:rsidR="00A46A7C" w:rsidRDefault="0034528D">
      <w:pPr>
        <w:tabs>
          <w:tab w:val="left" w:pos="7100"/>
        </w:tabs>
        <w:spacing w:before="24" w:line="360" w:lineRule="exact"/>
        <w:rPr>
          <w:b/>
          <w:color w:val="0000FF"/>
          <w:position w:val="4"/>
          <w:sz w:val="28"/>
          <w:szCs w:val="28"/>
          <w:u w:val="single" w:color="000000"/>
        </w:rPr>
      </w:pPr>
      <w:r>
        <w:br w:type="column"/>
      </w:r>
      <w:r w:rsidR="0041620F">
        <w:rPr>
          <w:b/>
          <w:color w:val="0000FF"/>
          <w:position w:val="4"/>
          <w:sz w:val="28"/>
          <w:szCs w:val="28"/>
          <w:u w:val="single" w:color="000000"/>
        </w:rPr>
        <w:lastRenderedPageBreak/>
        <w:t>______</w:t>
      </w:r>
      <w:proofErr w:type="gramStart"/>
      <w:r w:rsidR="0041620F">
        <w:rPr>
          <w:b/>
          <w:color w:val="0000FF"/>
          <w:position w:val="4"/>
          <w:sz w:val="28"/>
          <w:szCs w:val="28"/>
          <w:u w:val="single" w:color="000000"/>
        </w:rPr>
        <w:t>_</w:t>
      </w:r>
      <w:r>
        <w:rPr>
          <w:b/>
          <w:color w:val="0000FF"/>
          <w:sz w:val="18"/>
          <w:szCs w:val="18"/>
        </w:rPr>
        <w:t xml:space="preserve"> </w:t>
      </w:r>
      <w:r>
        <w:rPr>
          <w:b/>
          <w:color w:val="0000FF"/>
          <w:spacing w:val="-19"/>
          <w:sz w:val="18"/>
          <w:szCs w:val="18"/>
        </w:rPr>
        <w:t xml:space="preserve"> </w:t>
      </w:r>
      <w:r>
        <w:rPr>
          <w:color w:val="000000"/>
          <w:position w:val="-2"/>
          <w:sz w:val="28"/>
          <w:szCs w:val="28"/>
        </w:rPr>
        <w:t>ef</w:t>
      </w:r>
      <w:r>
        <w:rPr>
          <w:color w:val="000000"/>
          <w:spacing w:val="-3"/>
          <w:position w:val="-2"/>
          <w:sz w:val="28"/>
          <w:szCs w:val="28"/>
        </w:rPr>
        <w:t>f</w:t>
      </w:r>
      <w:r>
        <w:rPr>
          <w:color w:val="000000"/>
          <w:spacing w:val="1"/>
          <w:position w:val="-2"/>
          <w:sz w:val="28"/>
          <w:szCs w:val="28"/>
        </w:rPr>
        <w:t>us</w:t>
      </w:r>
      <w:r>
        <w:rPr>
          <w:color w:val="000000"/>
          <w:spacing w:val="-2"/>
          <w:position w:val="-2"/>
          <w:sz w:val="28"/>
          <w:szCs w:val="28"/>
        </w:rPr>
        <w:t>e</w:t>
      </w:r>
      <w:r>
        <w:rPr>
          <w:color w:val="000000"/>
          <w:position w:val="-2"/>
          <w:sz w:val="28"/>
          <w:szCs w:val="28"/>
        </w:rPr>
        <w:t>s</w:t>
      </w:r>
      <w:proofErr w:type="gramEnd"/>
      <w:r>
        <w:rPr>
          <w:color w:val="000000"/>
          <w:spacing w:val="-2"/>
          <w:position w:val="-2"/>
          <w:sz w:val="28"/>
          <w:szCs w:val="28"/>
        </w:rPr>
        <w:t xml:space="preserve"> </w:t>
      </w:r>
      <w:r>
        <w:rPr>
          <w:b/>
          <w:color w:val="0000FF"/>
          <w:position w:val="4"/>
          <w:sz w:val="28"/>
          <w:szCs w:val="28"/>
          <w:u w:val="single" w:color="000000"/>
        </w:rPr>
        <w:t xml:space="preserve">     </w:t>
      </w:r>
      <w:r>
        <w:rPr>
          <w:b/>
          <w:color w:val="0000FF"/>
          <w:spacing w:val="-35"/>
          <w:position w:val="4"/>
          <w:sz w:val="28"/>
          <w:szCs w:val="28"/>
          <w:u w:val="single" w:color="000000"/>
        </w:rPr>
        <w:t xml:space="preserve"> </w:t>
      </w:r>
      <w:r w:rsidR="0041620F">
        <w:rPr>
          <w:b/>
          <w:color w:val="0000FF"/>
          <w:spacing w:val="-35"/>
          <w:position w:val="4"/>
          <w:sz w:val="28"/>
          <w:szCs w:val="28"/>
          <w:u w:val="single" w:color="000000"/>
        </w:rPr>
        <w:t xml:space="preserve">____ _ </w:t>
      </w:r>
      <w:r w:rsidR="0041620F" w:rsidRPr="0041620F">
        <w:rPr>
          <w:b/>
          <w:color w:val="0000FF"/>
          <w:spacing w:val="-35"/>
          <w:position w:val="4"/>
          <w:sz w:val="28"/>
          <w:szCs w:val="28"/>
        </w:rPr>
        <w:t xml:space="preserve">     </w:t>
      </w:r>
      <w:r>
        <w:rPr>
          <w:color w:val="000000"/>
          <w:spacing w:val="-2"/>
          <w:position w:val="-2"/>
          <w:sz w:val="28"/>
          <w:szCs w:val="28"/>
        </w:rPr>
        <w:t>t</w:t>
      </w:r>
      <w:r>
        <w:rPr>
          <w:color w:val="000000"/>
          <w:spacing w:val="1"/>
          <w:position w:val="-2"/>
          <w:sz w:val="28"/>
          <w:szCs w:val="28"/>
        </w:rPr>
        <w:t>i</w:t>
      </w:r>
      <w:r>
        <w:rPr>
          <w:color w:val="000000"/>
          <w:spacing w:val="-5"/>
          <w:position w:val="-2"/>
          <w:sz w:val="28"/>
          <w:szCs w:val="28"/>
        </w:rPr>
        <w:t>m</w:t>
      </w:r>
      <w:r>
        <w:rPr>
          <w:color w:val="000000"/>
          <w:position w:val="-2"/>
          <w:sz w:val="28"/>
          <w:szCs w:val="28"/>
        </w:rPr>
        <w:t>es</w:t>
      </w:r>
      <w:r>
        <w:rPr>
          <w:color w:val="000000"/>
          <w:spacing w:val="1"/>
          <w:position w:val="-2"/>
          <w:sz w:val="28"/>
          <w:szCs w:val="28"/>
        </w:rPr>
        <w:t xml:space="preserve"> </w:t>
      </w:r>
      <w:r>
        <w:rPr>
          <w:color w:val="000000"/>
          <w:position w:val="-2"/>
          <w:sz w:val="28"/>
          <w:szCs w:val="28"/>
        </w:rPr>
        <w:t>fas</w:t>
      </w:r>
      <w:r>
        <w:rPr>
          <w:color w:val="000000"/>
          <w:spacing w:val="2"/>
          <w:position w:val="-2"/>
          <w:sz w:val="28"/>
          <w:szCs w:val="28"/>
        </w:rPr>
        <w:t>t</w:t>
      </w:r>
      <w:r>
        <w:rPr>
          <w:color w:val="000000"/>
          <w:position w:val="-2"/>
          <w:sz w:val="28"/>
          <w:szCs w:val="28"/>
        </w:rPr>
        <w:t>er</w:t>
      </w:r>
      <w:r>
        <w:rPr>
          <w:color w:val="000000"/>
          <w:spacing w:val="-3"/>
          <w:position w:val="-2"/>
          <w:sz w:val="28"/>
          <w:szCs w:val="28"/>
        </w:rPr>
        <w:t xml:space="preserve"> </w:t>
      </w:r>
      <w:r>
        <w:rPr>
          <w:color w:val="000000"/>
          <w:spacing w:val="-1"/>
          <w:position w:val="-2"/>
          <w:sz w:val="28"/>
          <w:szCs w:val="28"/>
        </w:rPr>
        <w:t>t</w:t>
      </w:r>
      <w:r>
        <w:rPr>
          <w:color w:val="000000"/>
          <w:spacing w:val="1"/>
          <w:position w:val="-2"/>
          <w:sz w:val="28"/>
          <w:szCs w:val="28"/>
        </w:rPr>
        <w:t>h</w:t>
      </w:r>
      <w:r>
        <w:rPr>
          <w:color w:val="000000"/>
          <w:position w:val="-2"/>
          <w:sz w:val="28"/>
          <w:szCs w:val="28"/>
        </w:rPr>
        <w:t>an</w:t>
      </w:r>
      <w:r>
        <w:rPr>
          <w:color w:val="000000"/>
          <w:spacing w:val="-2"/>
          <w:position w:val="-2"/>
          <w:sz w:val="28"/>
          <w:szCs w:val="28"/>
        </w:rPr>
        <w:t xml:space="preserve"> </w:t>
      </w:r>
      <w:r w:rsidR="0041620F">
        <w:rPr>
          <w:b/>
          <w:color w:val="0000FF"/>
          <w:position w:val="4"/>
          <w:sz w:val="28"/>
          <w:szCs w:val="28"/>
          <w:u w:val="single" w:color="000000"/>
        </w:rPr>
        <w:t>________</w:t>
      </w:r>
    </w:p>
    <w:p w:rsidR="0041620F" w:rsidRDefault="0041620F">
      <w:pPr>
        <w:tabs>
          <w:tab w:val="left" w:pos="7100"/>
        </w:tabs>
        <w:spacing w:before="24" w:line="360" w:lineRule="exact"/>
        <w:rPr>
          <w:b/>
          <w:color w:val="0000FF"/>
          <w:position w:val="4"/>
          <w:sz w:val="28"/>
          <w:szCs w:val="28"/>
          <w:u w:val="single" w:color="000000"/>
        </w:rPr>
      </w:pPr>
    </w:p>
    <w:p w:rsidR="0041620F" w:rsidRDefault="0041620F">
      <w:pPr>
        <w:tabs>
          <w:tab w:val="left" w:pos="7100"/>
        </w:tabs>
        <w:spacing w:before="24" w:line="360" w:lineRule="exact"/>
        <w:rPr>
          <w:sz w:val="18"/>
          <w:szCs w:val="18"/>
        </w:rPr>
        <w:sectPr w:rsidR="0041620F">
          <w:type w:val="continuous"/>
          <w:pgSz w:w="12240" w:h="15840"/>
          <w:pgMar w:top="400" w:right="620" w:bottom="280" w:left="960" w:header="720" w:footer="720" w:gutter="0"/>
          <w:cols w:num="2" w:space="720" w:equalWidth="0">
            <w:col w:w="1574" w:space="140"/>
            <w:col w:w="8946"/>
          </w:cols>
        </w:sectPr>
      </w:pPr>
    </w:p>
    <w:p w:rsidR="00A46A7C" w:rsidRDefault="00A46A7C">
      <w:pPr>
        <w:spacing w:before="8" w:line="120" w:lineRule="exact"/>
        <w:rPr>
          <w:sz w:val="13"/>
          <w:szCs w:val="13"/>
        </w:rPr>
      </w:pPr>
    </w:p>
    <w:p w:rsidR="00A46A7C" w:rsidRDefault="0034528D">
      <w:pPr>
        <w:spacing w:line="260" w:lineRule="exact"/>
        <w:ind w:left="480" w:right="417" w:hanging="360"/>
        <w:rPr>
          <w:sz w:val="24"/>
          <w:szCs w:val="24"/>
        </w:rPr>
      </w:pP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b/>
          <w:spacing w:val="13"/>
          <w:sz w:val="28"/>
          <w:szCs w:val="28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d. </w:t>
      </w:r>
      <w:r>
        <w:rPr>
          <w:spacing w:val="3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mass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20.008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ol</w:t>
      </w:r>
      <w:proofErr w:type="spellEnd"/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 mo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 of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Y?</w:t>
      </w:r>
    </w:p>
    <w:p w:rsidR="00A46A7C" w:rsidRDefault="0041620F">
      <w:pPr>
        <w:spacing w:line="200" w:lineRule="exact"/>
      </w:pPr>
      <w:r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2A51653C" wp14:editId="0FA578AE">
            <wp:simplePos x="0" y="0"/>
            <wp:positionH relativeFrom="column">
              <wp:posOffset>1714500</wp:posOffset>
            </wp:positionH>
            <wp:positionV relativeFrom="paragraph">
              <wp:posOffset>35560</wp:posOffset>
            </wp:positionV>
            <wp:extent cx="3324225" cy="1019175"/>
            <wp:effectExtent l="0" t="0" r="9525" b="9525"/>
            <wp:wrapSquare wrapText="bothSides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20F" w:rsidRDefault="0041620F">
      <w:pPr>
        <w:spacing w:before="6" w:line="280" w:lineRule="exact"/>
        <w:rPr>
          <w:sz w:val="28"/>
          <w:szCs w:val="28"/>
        </w:rPr>
      </w:pPr>
    </w:p>
    <w:p w:rsidR="0041620F" w:rsidRDefault="0041620F">
      <w:pPr>
        <w:spacing w:before="6" w:line="280" w:lineRule="exact"/>
        <w:rPr>
          <w:sz w:val="28"/>
          <w:szCs w:val="28"/>
        </w:rPr>
      </w:pPr>
    </w:p>
    <w:p w:rsidR="0041620F" w:rsidRDefault="0041620F">
      <w:pPr>
        <w:spacing w:before="6" w:line="280" w:lineRule="exact"/>
        <w:rPr>
          <w:sz w:val="28"/>
          <w:szCs w:val="28"/>
        </w:rPr>
      </w:pPr>
    </w:p>
    <w:p w:rsidR="0041620F" w:rsidRDefault="0041620F">
      <w:pPr>
        <w:spacing w:before="6" w:line="280" w:lineRule="exact"/>
        <w:rPr>
          <w:sz w:val="28"/>
          <w:szCs w:val="28"/>
        </w:rPr>
      </w:pPr>
    </w:p>
    <w:p w:rsidR="0041620F" w:rsidRDefault="0041620F">
      <w:pPr>
        <w:spacing w:before="6" w:line="280" w:lineRule="exact"/>
        <w:rPr>
          <w:sz w:val="28"/>
          <w:szCs w:val="28"/>
        </w:rPr>
      </w:pPr>
    </w:p>
    <w:p w:rsidR="0041620F" w:rsidRDefault="0041620F">
      <w:pPr>
        <w:spacing w:before="6" w:line="280" w:lineRule="exact"/>
        <w:rPr>
          <w:sz w:val="28"/>
          <w:szCs w:val="28"/>
        </w:rPr>
      </w:pPr>
    </w:p>
    <w:p w:rsidR="0041620F" w:rsidRDefault="0041620F">
      <w:pPr>
        <w:spacing w:before="6" w:line="280" w:lineRule="exact"/>
        <w:rPr>
          <w:sz w:val="28"/>
          <w:szCs w:val="28"/>
        </w:rPr>
      </w:pPr>
    </w:p>
    <w:p w:rsidR="0041620F" w:rsidRDefault="0041620F">
      <w:pPr>
        <w:spacing w:before="6" w:line="280" w:lineRule="exact"/>
        <w:rPr>
          <w:sz w:val="28"/>
          <w:szCs w:val="28"/>
        </w:rPr>
      </w:pPr>
    </w:p>
    <w:p w:rsidR="0041620F" w:rsidRDefault="0041620F">
      <w:pPr>
        <w:spacing w:before="6" w:line="280" w:lineRule="exact"/>
        <w:rPr>
          <w:sz w:val="28"/>
          <w:szCs w:val="28"/>
        </w:rPr>
      </w:pPr>
    </w:p>
    <w:p w:rsidR="0041620F" w:rsidRDefault="0041620F">
      <w:pPr>
        <w:spacing w:before="6" w:line="280" w:lineRule="exact"/>
        <w:rPr>
          <w:sz w:val="28"/>
          <w:szCs w:val="28"/>
        </w:rPr>
      </w:pPr>
    </w:p>
    <w:p w:rsidR="0041620F" w:rsidRDefault="0041620F">
      <w:pPr>
        <w:spacing w:before="6" w:line="280" w:lineRule="exact"/>
        <w:rPr>
          <w:sz w:val="28"/>
          <w:szCs w:val="28"/>
        </w:rPr>
      </w:pPr>
    </w:p>
    <w:p w:rsidR="0041620F" w:rsidRDefault="0041620F">
      <w:pPr>
        <w:spacing w:before="6" w:line="280" w:lineRule="exact"/>
        <w:rPr>
          <w:sz w:val="28"/>
          <w:szCs w:val="28"/>
        </w:rPr>
        <w:sectPr w:rsidR="0041620F">
          <w:type w:val="continuous"/>
          <w:pgSz w:w="12240" w:h="15840"/>
          <w:pgMar w:top="400" w:right="620" w:bottom="280" w:left="960" w:header="720" w:footer="720" w:gutter="0"/>
          <w:cols w:space="720"/>
        </w:sectPr>
      </w:pPr>
    </w:p>
    <w:p w:rsidR="00A46A7C" w:rsidRDefault="00A46A7C">
      <w:pPr>
        <w:spacing w:before="13" w:line="200" w:lineRule="exact"/>
      </w:pPr>
    </w:p>
    <w:p w:rsidR="00A46A7C" w:rsidRDefault="0034528D">
      <w:pPr>
        <w:ind w:left="624" w:right="-62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ns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:</w:t>
      </w:r>
    </w:p>
    <w:p w:rsidR="00A46A7C" w:rsidRDefault="0034528D">
      <w:pPr>
        <w:spacing w:before="7" w:line="140" w:lineRule="exact"/>
        <w:rPr>
          <w:sz w:val="15"/>
          <w:szCs w:val="15"/>
        </w:rPr>
      </w:pPr>
      <w:r>
        <w:br w:type="column"/>
      </w:r>
    </w:p>
    <w:p w:rsidR="00A46A7C" w:rsidRDefault="00E835BF">
      <w:pPr>
        <w:ind w:right="-62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D4106B1" wp14:editId="42AAB793">
                <wp:simplePos x="0" y="0"/>
                <wp:positionH relativeFrom="page">
                  <wp:posOffset>1694180</wp:posOffset>
                </wp:positionH>
                <wp:positionV relativeFrom="paragraph">
                  <wp:posOffset>232410</wp:posOffset>
                </wp:positionV>
                <wp:extent cx="1696720" cy="6985"/>
                <wp:effectExtent l="8255" t="3810" r="9525" b="8255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720" cy="6985"/>
                          <a:chOff x="2668" y="366"/>
                          <a:chExt cx="2672" cy="11"/>
                        </a:xfrm>
                      </wpg:grpSpPr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2673" y="372"/>
                            <a:ext cx="1400" cy="0"/>
                            <a:chOff x="2673" y="372"/>
                            <a:chExt cx="1400" cy="0"/>
                          </a:xfrm>
                        </wpg:grpSpPr>
                        <wps:wsp>
                          <wps:cNvPr id="117" name="Freeform 120"/>
                          <wps:cNvSpPr>
                            <a:spLocks/>
                          </wps:cNvSpPr>
                          <wps:spPr bwMode="auto">
                            <a:xfrm>
                              <a:off x="2673" y="372"/>
                              <a:ext cx="1400" cy="0"/>
                            </a:xfrm>
                            <a:custGeom>
                              <a:avLst/>
                              <a:gdLst>
                                <a:gd name="T0" fmla="+- 0 2673 2673"/>
                                <a:gd name="T1" fmla="*/ T0 w 1400"/>
                                <a:gd name="T2" fmla="+- 0 4073 2673"/>
                                <a:gd name="T3" fmla="*/ T2 w 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">
                                  <a:moveTo>
                                    <a:pt x="0" y="0"/>
                                  </a:moveTo>
                                  <a:lnTo>
                                    <a:pt x="140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8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4076" y="372"/>
                              <a:ext cx="1259" cy="0"/>
                              <a:chOff x="4076" y="372"/>
                              <a:chExt cx="1259" cy="0"/>
                            </a:xfrm>
                          </wpg:grpSpPr>
                          <wps:wsp>
                            <wps:cNvPr id="119" name="Freeform 119"/>
                            <wps:cNvSpPr>
                              <a:spLocks/>
                            </wps:cNvSpPr>
                            <wps:spPr bwMode="auto">
                              <a:xfrm>
                                <a:off x="4076" y="372"/>
                                <a:ext cx="1259" cy="0"/>
                              </a:xfrm>
                              <a:custGeom>
                                <a:avLst/>
                                <a:gdLst>
                                  <a:gd name="T0" fmla="+- 0 4076 4076"/>
                                  <a:gd name="T1" fmla="*/ T0 w 1259"/>
                                  <a:gd name="T2" fmla="+- 0 5334 4076"/>
                                  <a:gd name="T3" fmla="*/ T2 w 125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259">
                                    <a:moveTo>
                                      <a:pt x="0" y="0"/>
                                    </a:moveTo>
                                    <a:lnTo>
                                      <a:pt x="1258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133.4pt;margin-top:18.3pt;width:133.6pt;height:.55pt;z-index:-251666432;mso-position-horizontal-relative:page" coordorigin="2668,366" coordsize="267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">
                <v:group id="Group 117" o:spid="_x0000_s1027" style="position:absolute;left:2673;top:372;width:1400;height:0" coordorigin="2673,372" coordsize="14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0" o:spid="_x0000_s1028" style="position:absolute;left:2673;top:372;width:1400;height:0;visibility:visible;mso-wrap-style:square;v-text-anchor:top" coordsize="1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3VsEA&#10;AADcAAAADwAAAGRycy9kb3ducmV2LnhtbERP24rCMBB9F/Yfwiz4pqnijWoUKS6oL1J3P2Boxqa7&#10;zaQ0Wa1/bwTBtzmc66w2na3FlVpfOVYwGiYgiAunKy4V/Hx/DRYgfEDWWDsmBXfysFl/9FaYanfj&#10;nK7nUIoYwj5FBSaEJpXSF4Ys+qFriCN3ca3FEGFbSt3iLYbbWo6TZCYtVhwbDDaUGSr+zv9WwamS&#10;2cKZZjueHA67af6LWb07KtX/7LZLEIG68Ba/3Hsd54/m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RN1bBAAAA3AAAAA8AAAAAAAAAAAAAAAAAmAIAAGRycy9kb3du&#10;cmV2LnhtbFBLBQYAAAAABAAEAPUAAACGAwAAAAA=&#10;" path="m,l1400,e" filled="f" strokeweight=".19811mm">
                    <v:path arrowok="t" o:connecttype="custom" o:connectlocs="0,0;1400,0" o:connectangles="0,0"/>
                  </v:shape>
                  <v:group id="Group 118" o:spid="_x0000_s1029" style="position:absolute;left:4076;top:372;width:1259;height:0" coordorigin="4076,372" coordsize="125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shape id="Freeform 119" o:spid="_x0000_s1030" style="position:absolute;left:4076;top:372;width:1259;height:0;visibility:visible;mso-wrap-style:square;v-text-anchor:top" coordsize="12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oS0MMA&#10;AADcAAAADwAAAGRycy9kb3ducmV2LnhtbERPTWvCQBC9C/6HZYTedJMKotFV1CK04KFVweuQHZPV&#10;7GyaXWP677tCobd5vM9ZrDpbiZYabxwrSEcJCOLcacOFgtNxN5yC8AFZY+WYFPyQh9Wy31tgpt2D&#10;v6g9hELEEPYZKihDqDMpfV6SRT9yNXHkLq6xGCJsCqkbfMRwW8nXJJlIi4ZjQ4k1bUvKb4e7VbCf&#10;puG0edudt9/tdfJxH5vP2dgo9TLo1nMQgbrwL/5zv+s4P53B85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oS0MMAAADcAAAADwAAAAAAAAAAAAAAAACYAgAAZHJzL2Rv&#10;d25yZXYueG1sUEsFBgAAAAAEAAQA9QAAAIgDAAAAAA==&#10;" path="m,l1258,e" filled="f" strokeweight=".19811mm">
                      <v:path arrowok="t" o:connecttype="custom" o:connectlocs="0,0;1258,0" o:connectangles="0,0"/>
                    </v:shape>
                  </v:group>
                </v:group>
                <w10:wrap anchorx="page"/>
              </v:group>
            </w:pict>
          </mc:Fallback>
        </mc:AlternateContent>
      </w:r>
    </w:p>
    <w:p w:rsidR="00A46A7C" w:rsidRDefault="0034528D">
      <w:pPr>
        <w:spacing w:before="29"/>
        <w:rPr>
          <w:sz w:val="24"/>
          <w:szCs w:val="24"/>
        </w:rPr>
        <w:sectPr w:rsidR="00A46A7C">
          <w:type w:val="continuous"/>
          <w:pgSz w:w="12240" w:h="15840"/>
          <w:pgMar w:top="400" w:right="620" w:bottom="280" w:left="960" w:header="720" w:footer="720" w:gutter="0"/>
          <w:cols w:num="3" w:space="720" w:equalWidth="0">
            <w:col w:w="1574" w:space="870"/>
            <w:col w:w="1370" w:space="2250"/>
            <w:col w:w="4596"/>
          </w:cols>
        </w:sectPr>
      </w:pPr>
      <w:r>
        <w:br w:type="column"/>
      </w:r>
    </w:p>
    <w:p w:rsidR="00A46A7C" w:rsidRDefault="0034528D">
      <w:pPr>
        <w:spacing w:before="57"/>
        <w:ind w:left="100"/>
        <w:rPr>
          <w:sz w:val="24"/>
          <w:szCs w:val="24"/>
        </w:rPr>
      </w:pPr>
      <w:r>
        <w:rPr>
          <w:b/>
          <w:spacing w:val="1"/>
          <w:sz w:val="28"/>
          <w:szCs w:val="28"/>
        </w:rPr>
        <w:lastRenderedPageBreak/>
        <w:t>5</w:t>
      </w:r>
      <w:r>
        <w:rPr>
          <w:b/>
          <w:sz w:val="28"/>
          <w:szCs w:val="28"/>
        </w:rPr>
        <w:t xml:space="preserve">. </w:t>
      </w:r>
      <w:r>
        <w:rPr>
          <w:b/>
          <w:spacing w:val="47"/>
          <w:sz w:val="28"/>
          <w:szCs w:val="28"/>
        </w:rPr>
        <w:t xml:space="preserve"> 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oon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filled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um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(o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293.1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24.8ºC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769.2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>)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A46A7C" w:rsidRDefault="0034528D">
      <w:pPr>
        <w:spacing w:line="260" w:lineRule="exact"/>
        <w:ind w:left="460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(in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</w:t>
      </w:r>
      <w:r>
        <w:rPr>
          <w:spacing w:val="15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gramEnd"/>
    </w:p>
    <w:p w:rsidR="00A46A7C" w:rsidRDefault="0034528D">
      <w:pPr>
        <w:spacing w:line="260" w:lineRule="exact"/>
        <w:ind w:left="460"/>
        <w:rPr>
          <w:sz w:val="24"/>
          <w:szCs w:val="24"/>
        </w:rPr>
        <w:sectPr w:rsidR="00A46A7C">
          <w:pgSz w:w="12240" w:h="15840"/>
          <w:pgMar w:top="840" w:right="960" w:bottom="280" w:left="980" w:header="720" w:footer="720" w:gutter="0"/>
          <w:cols w:space="720"/>
        </w:sectPr>
      </w:pPr>
      <w:r>
        <w:rPr>
          <w:position w:val="-1"/>
          <w:sz w:val="24"/>
          <w:szCs w:val="24"/>
        </w:rPr>
        <w:t xml:space="preserve">–18.7ºC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nd 383.6 </w:t>
      </w:r>
      <w:proofErr w:type="spellStart"/>
      <w:r>
        <w:rPr>
          <w:position w:val="-1"/>
          <w:sz w:val="24"/>
          <w:szCs w:val="24"/>
        </w:rPr>
        <w:t>tor</w:t>
      </w:r>
      <w:r>
        <w:rPr>
          <w:spacing w:val="-1"/>
          <w:position w:val="-1"/>
          <w:sz w:val="24"/>
          <w:szCs w:val="24"/>
        </w:rPr>
        <w:t>r</w:t>
      </w:r>
      <w:proofErr w:type="spellEnd"/>
      <w:r>
        <w:rPr>
          <w:position w:val="-1"/>
          <w:sz w:val="24"/>
          <w:szCs w:val="24"/>
        </w:rPr>
        <w:t>?</w:t>
      </w:r>
    </w:p>
    <w:p w:rsidR="0041620F" w:rsidRDefault="0041620F">
      <w:pPr>
        <w:spacing w:before="6" w:line="280" w:lineRule="exact"/>
        <w:rPr>
          <w:sz w:val="28"/>
          <w:szCs w:val="28"/>
        </w:rPr>
      </w:pPr>
    </w:p>
    <w:p w:rsidR="0041620F" w:rsidRDefault="0041620F">
      <w:pPr>
        <w:spacing w:before="6" w:line="280" w:lineRule="exact"/>
        <w:rPr>
          <w:sz w:val="28"/>
          <w:szCs w:val="28"/>
        </w:rPr>
      </w:pPr>
    </w:p>
    <w:p w:rsidR="0041620F" w:rsidRDefault="0041620F">
      <w:pPr>
        <w:spacing w:before="6" w:line="280" w:lineRule="exact"/>
        <w:rPr>
          <w:sz w:val="28"/>
          <w:szCs w:val="28"/>
        </w:rPr>
      </w:pPr>
    </w:p>
    <w:p w:rsidR="0041620F" w:rsidRDefault="0041620F">
      <w:pPr>
        <w:spacing w:before="6" w:line="280" w:lineRule="exact"/>
        <w:rPr>
          <w:sz w:val="28"/>
          <w:szCs w:val="28"/>
        </w:rPr>
      </w:pPr>
    </w:p>
    <w:p w:rsidR="0041620F" w:rsidRDefault="0041620F">
      <w:pPr>
        <w:spacing w:before="6" w:line="280" w:lineRule="exact"/>
        <w:rPr>
          <w:sz w:val="28"/>
          <w:szCs w:val="28"/>
        </w:rPr>
      </w:pPr>
    </w:p>
    <w:p w:rsidR="0041620F" w:rsidRDefault="0041620F">
      <w:pPr>
        <w:spacing w:before="6" w:line="280" w:lineRule="exact"/>
        <w:rPr>
          <w:sz w:val="28"/>
          <w:szCs w:val="28"/>
        </w:rPr>
      </w:pPr>
    </w:p>
    <w:p w:rsidR="0041620F" w:rsidRDefault="0041620F">
      <w:pPr>
        <w:spacing w:before="6" w:line="280" w:lineRule="exact"/>
        <w:rPr>
          <w:sz w:val="28"/>
          <w:szCs w:val="28"/>
        </w:rPr>
      </w:pPr>
    </w:p>
    <w:p w:rsidR="0041620F" w:rsidRDefault="0041620F">
      <w:pPr>
        <w:spacing w:before="6" w:line="280" w:lineRule="exact"/>
        <w:rPr>
          <w:sz w:val="28"/>
          <w:szCs w:val="28"/>
        </w:rPr>
      </w:pPr>
    </w:p>
    <w:p w:rsidR="0041620F" w:rsidRDefault="0041620F">
      <w:pPr>
        <w:spacing w:before="6" w:line="280" w:lineRule="exact"/>
        <w:rPr>
          <w:sz w:val="28"/>
          <w:szCs w:val="28"/>
        </w:rPr>
        <w:sectPr w:rsidR="0041620F">
          <w:type w:val="continuous"/>
          <w:pgSz w:w="12240" w:h="15840"/>
          <w:pgMar w:top="400" w:right="960" w:bottom="280" w:left="980" w:header="720" w:footer="720" w:gutter="0"/>
          <w:cols w:space="720"/>
        </w:sectPr>
      </w:pPr>
    </w:p>
    <w:p w:rsidR="00A46A7C" w:rsidRDefault="0034528D">
      <w:pPr>
        <w:tabs>
          <w:tab w:val="left" w:pos="3780"/>
        </w:tabs>
        <w:spacing w:before="24" w:line="340" w:lineRule="exact"/>
        <w:ind w:left="528" w:right="-68"/>
        <w:rPr>
          <w:sz w:val="28"/>
          <w:szCs w:val="28"/>
        </w:rPr>
      </w:pPr>
      <w:r>
        <w:rPr>
          <w:spacing w:val="-1"/>
          <w:position w:val="-2"/>
          <w:sz w:val="28"/>
          <w:szCs w:val="28"/>
        </w:rPr>
        <w:lastRenderedPageBreak/>
        <w:t>A</w:t>
      </w:r>
      <w:r>
        <w:rPr>
          <w:spacing w:val="1"/>
          <w:position w:val="-2"/>
          <w:sz w:val="28"/>
          <w:szCs w:val="28"/>
        </w:rPr>
        <w:t>ns</w:t>
      </w:r>
      <w:r>
        <w:rPr>
          <w:spacing w:val="-1"/>
          <w:position w:val="-2"/>
          <w:sz w:val="28"/>
          <w:szCs w:val="28"/>
        </w:rPr>
        <w:t>w</w:t>
      </w:r>
      <w:r>
        <w:rPr>
          <w:position w:val="-2"/>
          <w:sz w:val="28"/>
          <w:szCs w:val="28"/>
        </w:rPr>
        <w:t>e</w:t>
      </w:r>
      <w:r>
        <w:rPr>
          <w:spacing w:val="-2"/>
          <w:position w:val="-2"/>
          <w:sz w:val="28"/>
          <w:szCs w:val="28"/>
        </w:rPr>
        <w:t>r</w:t>
      </w:r>
      <w:r>
        <w:rPr>
          <w:position w:val="-2"/>
          <w:sz w:val="28"/>
          <w:szCs w:val="28"/>
        </w:rPr>
        <w:t>:</w:t>
      </w:r>
      <w:r>
        <w:rPr>
          <w:spacing w:val="1"/>
          <w:position w:val="-2"/>
          <w:sz w:val="28"/>
          <w:szCs w:val="28"/>
        </w:rPr>
        <w:t xml:space="preserve"> </w:t>
      </w:r>
      <w:r>
        <w:rPr>
          <w:b/>
          <w:color w:val="0000FF"/>
          <w:position w:val="2"/>
          <w:sz w:val="28"/>
          <w:szCs w:val="28"/>
          <w:u w:val="single" w:color="000000"/>
        </w:rPr>
        <w:t xml:space="preserve">        </w:t>
      </w:r>
      <w:r>
        <w:rPr>
          <w:b/>
          <w:color w:val="0000FF"/>
          <w:spacing w:val="35"/>
          <w:position w:val="2"/>
          <w:sz w:val="28"/>
          <w:szCs w:val="28"/>
          <w:u w:val="single" w:color="000000"/>
        </w:rPr>
        <w:t xml:space="preserve"> </w:t>
      </w:r>
      <w:r>
        <w:rPr>
          <w:b/>
          <w:color w:val="0000FF"/>
          <w:position w:val="2"/>
          <w:sz w:val="28"/>
          <w:szCs w:val="28"/>
          <w:u w:val="single" w:color="000000"/>
        </w:rPr>
        <w:tab/>
      </w:r>
    </w:p>
    <w:p w:rsidR="00A46A7C" w:rsidRDefault="0034528D">
      <w:pPr>
        <w:spacing w:before="45"/>
        <w:rPr>
          <w:sz w:val="24"/>
          <w:szCs w:val="24"/>
        </w:rPr>
        <w:sectPr w:rsidR="00A46A7C">
          <w:type w:val="continuous"/>
          <w:pgSz w:w="12240" w:h="15840"/>
          <w:pgMar w:top="400" w:right="960" w:bottom="280" w:left="980" w:header="720" w:footer="720" w:gutter="0"/>
          <w:cols w:num="2" w:space="720" w:equalWidth="0">
            <w:col w:w="3787" w:space="2639"/>
            <w:col w:w="3874"/>
          </w:cols>
        </w:sectPr>
      </w:pPr>
      <w:r>
        <w:br w:type="column"/>
      </w:r>
    </w:p>
    <w:p w:rsidR="00A46A7C" w:rsidRDefault="00A46A7C">
      <w:pPr>
        <w:spacing w:before="4" w:line="180" w:lineRule="exact"/>
        <w:rPr>
          <w:sz w:val="19"/>
          <w:szCs w:val="19"/>
        </w:rPr>
      </w:pPr>
    </w:p>
    <w:p w:rsidR="00A46A7C" w:rsidRDefault="0034528D">
      <w:pPr>
        <w:spacing w:before="63" w:line="260" w:lineRule="exact"/>
        <w:ind w:left="460" w:right="76" w:hanging="360"/>
        <w:rPr>
          <w:sz w:val="24"/>
          <w:szCs w:val="24"/>
        </w:rPr>
      </w:pPr>
      <w:r>
        <w:rPr>
          <w:b/>
          <w:spacing w:val="1"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>
        <w:rPr>
          <w:b/>
          <w:spacing w:val="69"/>
          <w:sz w:val="28"/>
          <w:szCs w:val="28"/>
        </w:rPr>
        <w:t xml:space="preserve"> </w:t>
      </w:r>
      <w:r>
        <w:rPr>
          <w:sz w:val="24"/>
          <w:szCs w:val="24"/>
        </w:rPr>
        <w:t>A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in a 975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835 </w:t>
      </w:r>
      <w:proofErr w:type="spellStart"/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comp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ssed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 to 225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ssure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(in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proofErr w:type="spellEnd"/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?</w:t>
      </w:r>
    </w:p>
    <w:p w:rsidR="00A46A7C" w:rsidRDefault="00A46A7C" w:rsidP="0041620F">
      <w:pPr>
        <w:spacing w:before="8" w:line="140" w:lineRule="exact"/>
      </w:pPr>
    </w:p>
    <w:p w:rsidR="0041620F" w:rsidRDefault="0041620F" w:rsidP="0041620F">
      <w:pPr>
        <w:spacing w:before="8" w:line="140" w:lineRule="exact"/>
      </w:pPr>
    </w:p>
    <w:p w:rsidR="0041620F" w:rsidRDefault="0041620F" w:rsidP="0041620F">
      <w:pPr>
        <w:spacing w:before="8" w:line="140" w:lineRule="exact"/>
      </w:pPr>
    </w:p>
    <w:p w:rsidR="0041620F" w:rsidRDefault="0041620F" w:rsidP="0041620F">
      <w:pPr>
        <w:spacing w:before="8" w:line="140" w:lineRule="exact"/>
      </w:pPr>
    </w:p>
    <w:p w:rsidR="0041620F" w:rsidRDefault="0041620F" w:rsidP="0041620F">
      <w:pPr>
        <w:spacing w:before="8" w:line="140" w:lineRule="exact"/>
      </w:pPr>
    </w:p>
    <w:p w:rsidR="0041620F" w:rsidRDefault="0041620F" w:rsidP="0041620F">
      <w:pPr>
        <w:spacing w:before="8" w:line="140" w:lineRule="exact"/>
      </w:pPr>
    </w:p>
    <w:p w:rsidR="0041620F" w:rsidRDefault="0041620F" w:rsidP="0041620F">
      <w:pPr>
        <w:spacing w:before="8" w:line="140" w:lineRule="exact"/>
      </w:pPr>
    </w:p>
    <w:p w:rsidR="0041620F" w:rsidRDefault="0041620F" w:rsidP="0041620F">
      <w:pPr>
        <w:spacing w:before="8" w:line="140" w:lineRule="exact"/>
      </w:pPr>
    </w:p>
    <w:p w:rsidR="0041620F" w:rsidRDefault="0041620F" w:rsidP="0041620F">
      <w:pPr>
        <w:spacing w:before="8" w:line="140" w:lineRule="exact"/>
      </w:pPr>
    </w:p>
    <w:p w:rsidR="0041620F" w:rsidRDefault="0041620F" w:rsidP="0041620F">
      <w:pPr>
        <w:spacing w:before="8" w:line="140" w:lineRule="exact"/>
      </w:pPr>
    </w:p>
    <w:p w:rsidR="0041620F" w:rsidRDefault="0041620F" w:rsidP="0041620F">
      <w:pPr>
        <w:spacing w:before="8" w:line="140" w:lineRule="exact"/>
      </w:pPr>
    </w:p>
    <w:p w:rsidR="0041620F" w:rsidRDefault="0041620F" w:rsidP="0041620F">
      <w:pPr>
        <w:spacing w:before="8" w:line="140" w:lineRule="exact"/>
      </w:pPr>
    </w:p>
    <w:p w:rsidR="0041620F" w:rsidRDefault="0041620F" w:rsidP="0041620F">
      <w:pPr>
        <w:spacing w:before="8" w:line="140" w:lineRule="exact"/>
      </w:pPr>
    </w:p>
    <w:p w:rsidR="0041620F" w:rsidRPr="0041620F" w:rsidRDefault="0041620F" w:rsidP="0041620F">
      <w:pPr>
        <w:spacing w:before="8" w:line="140" w:lineRule="exact"/>
        <w:rPr>
          <w:sz w:val="15"/>
          <w:szCs w:val="15"/>
        </w:rPr>
        <w:sectPr w:rsidR="0041620F" w:rsidRPr="0041620F">
          <w:type w:val="continuous"/>
          <w:pgSz w:w="12240" w:h="15840"/>
          <w:pgMar w:top="400" w:right="960" w:bottom="280" w:left="980" w:header="720" w:footer="720" w:gutter="0"/>
          <w:cols w:space="720"/>
        </w:sectPr>
      </w:pPr>
    </w:p>
    <w:p w:rsidR="00A46A7C" w:rsidRDefault="00A46A7C">
      <w:pPr>
        <w:spacing w:before="2" w:line="260" w:lineRule="exact"/>
        <w:rPr>
          <w:sz w:val="26"/>
          <w:szCs w:val="26"/>
        </w:rPr>
      </w:pPr>
    </w:p>
    <w:p w:rsidR="00A46A7C" w:rsidRDefault="0034528D">
      <w:pPr>
        <w:tabs>
          <w:tab w:val="left" w:pos="3780"/>
        </w:tabs>
        <w:spacing w:line="340" w:lineRule="exact"/>
        <w:ind w:left="528"/>
        <w:rPr>
          <w:sz w:val="28"/>
          <w:szCs w:val="28"/>
        </w:rPr>
      </w:pPr>
      <w:r>
        <w:rPr>
          <w:spacing w:val="-1"/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ns</w:t>
      </w:r>
      <w:r>
        <w:rPr>
          <w:spacing w:val="-1"/>
          <w:position w:val="-1"/>
          <w:sz w:val="28"/>
          <w:szCs w:val="28"/>
        </w:rPr>
        <w:t>w</w:t>
      </w:r>
      <w:r>
        <w:rPr>
          <w:position w:val="-1"/>
          <w:sz w:val="28"/>
          <w:szCs w:val="28"/>
        </w:rPr>
        <w:t>e</w:t>
      </w:r>
      <w:r>
        <w:rPr>
          <w:spacing w:val="-2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>: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b/>
          <w:color w:val="0000FF"/>
          <w:position w:val="1"/>
          <w:sz w:val="28"/>
          <w:szCs w:val="28"/>
          <w:u w:val="single" w:color="000000"/>
        </w:rPr>
        <w:t xml:space="preserve">       </w:t>
      </w:r>
      <w:r>
        <w:rPr>
          <w:b/>
          <w:color w:val="0000FF"/>
          <w:spacing w:val="28"/>
          <w:position w:val="1"/>
          <w:sz w:val="28"/>
          <w:szCs w:val="28"/>
          <w:u w:val="single" w:color="000000"/>
        </w:rPr>
        <w:t xml:space="preserve"> </w:t>
      </w:r>
      <w:r>
        <w:rPr>
          <w:b/>
          <w:color w:val="0000FF"/>
          <w:position w:val="1"/>
          <w:sz w:val="28"/>
          <w:szCs w:val="28"/>
          <w:u w:val="single" w:color="000000"/>
        </w:rPr>
        <w:tab/>
      </w:r>
    </w:p>
    <w:p w:rsidR="00A46A7C" w:rsidRDefault="0034528D" w:rsidP="0041620F">
      <w:pPr>
        <w:spacing w:before="27"/>
        <w:rPr>
          <w:sz w:val="24"/>
          <w:szCs w:val="24"/>
        </w:rPr>
        <w:sectPr w:rsidR="00A46A7C">
          <w:type w:val="continuous"/>
          <w:pgSz w:w="12240" w:h="15840"/>
          <w:pgMar w:top="400" w:right="960" w:bottom="280" w:left="980" w:header="720" w:footer="720" w:gutter="0"/>
          <w:cols w:num="2" w:space="720" w:equalWidth="0">
            <w:col w:w="4391" w:space="736"/>
            <w:col w:w="5173"/>
          </w:cols>
        </w:sectPr>
      </w:pPr>
      <w:r>
        <w:br w:type="column"/>
      </w:r>
    </w:p>
    <w:p w:rsidR="00A46A7C" w:rsidRDefault="00A46A7C">
      <w:pPr>
        <w:spacing w:before="2" w:line="140" w:lineRule="exact"/>
        <w:rPr>
          <w:sz w:val="15"/>
          <w:szCs w:val="15"/>
        </w:rPr>
      </w:pPr>
    </w:p>
    <w:p w:rsidR="00A46A7C" w:rsidRDefault="0034528D">
      <w:pPr>
        <w:spacing w:line="235" w:lineRule="auto"/>
        <w:ind w:left="460" w:right="68" w:hanging="360"/>
        <w:rPr>
          <w:sz w:val="24"/>
          <w:szCs w:val="24"/>
        </w:rPr>
      </w:pPr>
      <w:r>
        <w:rPr>
          <w:b/>
          <w:spacing w:val="1"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>
        <w:rPr>
          <w:b/>
          <w:spacing w:val="13"/>
          <w:sz w:val="28"/>
          <w:szCs w:val="28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27.0</w:t>
      </w:r>
      <w:r>
        <w:rPr>
          <w:spacing w:val="2"/>
          <w:sz w:val="24"/>
          <w:szCs w:val="24"/>
        </w:rPr>
        <w:t>º</w:t>
      </w:r>
      <w:r>
        <w:rPr>
          <w:sz w:val="24"/>
          <w:szCs w:val="24"/>
        </w:rPr>
        <w:t>C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48.9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. 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78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how 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?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P</w:t>
      </w:r>
      <w:r>
        <w:rPr>
          <w:spacing w:val="-1"/>
          <w:position w:val="-3"/>
          <w:sz w:val="16"/>
          <w:szCs w:val="16"/>
        </w:rPr>
        <w:t>H</w:t>
      </w:r>
      <w:r>
        <w:rPr>
          <w:spacing w:val="-1"/>
          <w:position w:val="-9"/>
          <w:sz w:val="16"/>
          <w:szCs w:val="16"/>
        </w:rPr>
        <w:t>2</w:t>
      </w:r>
      <w:r>
        <w:rPr>
          <w:position w:val="-3"/>
          <w:sz w:val="16"/>
          <w:szCs w:val="16"/>
        </w:rPr>
        <w:t>O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26.5 </w:t>
      </w:r>
      <w:proofErr w:type="spellStart"/>
      <w:r>
        <w:rPr>
          <w:sz w:val="24"/>
          <w:szCs w:val="24"/>
        </w:rPr>
        <w:t>torr</w:t>
      </w:r>
      <w:proofErr w:type="spellEnd"/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 27.0ºC)</w:t>
      </w:r>
    </w:p>
    <w:p w:rsidR="00A46A7C" w:rsidRDefault="00A46A7C">
      <w:pPr>
        <w:spacing w:before="8" w:line="260" w:lineRule="exact"/>
        <w:rPr>
          <w:sz w:val="26"/>
          <w:szCs w:val="26"/>
        </w:rPr>
      </w:pPr>
    </w:p>
    <w:p w:rsidR="00A46A7C" w:rsidRDefault="00A46A7C" w:rsidP="0041620F">
      <w:pPr>
        <w:spacing w:line="240" w:lineRule="exact"/>
        <w:rPr>
          <w:sz w:val="18"/>
          <w:szCs w:val="18"/>
        </w:rPr>
        <w:sectPr w:rsidR="00A46A7C">
          <w:type w:val="continuous"/>
          <w:pgSz w:w="12240" w:h="15840"/>
          <w:pgMar w:top="400" w:right="960" w:bottom="280" w:left="980" w:header="720" w:footer="720" w:gutter="0"/>
          <w:cols w:space="720"/>
        </w:sectPr>
      </w:pPr>
    </w:p>
    <w:p w:rsidR="00A46A7C" w:rsidRPr="0041620F" w:rsidRDefault="00A46A7C" w:rsidP="0041620F">
      <w:pPr>
        <w:spacing w:before="14" w:line="200" w:lineRule="exact"/>
      </w:pPr>
    </w:p>
    <w:p w:rsidR="00A46A7C" w:rsidRDefault="00A46A7C">
      <w:pPr>
        <w:spacing w:line="200" w:lineRule="exact"/>
      </w:pPr>
    </w:p>
    <w:p w:rsidR="0041620F" w:rsidRDefault="0041620F">
      <w:pPr>
        <w:spacing w:line="200" w:lineRule="exact"/>
      </w:pPr>
    </w:p>
    <w:p w:rsidR="0041620F" w:rsidRDefault="0041620F">
      <w:pPr>
        <w:spacing w:line="200" w:lineRule="exact"/>
      </w:pPr>
    </w:p>
    <w:p w:rsidR="0041620F" w:rsidRDefault="0041620F">
      <w:pPr>
        <w:spacing w:line="200" w:lineRule="exact"/>
      </w:pPr>
    </w:p>
    <w:p w:rsidR="0041620F" w:rsidRDefault="0041620F">
      <w:pPr>
        <w:spacing w:line="200" w:lineRule="exact"/>
      </w:pPr>
    </w:p>
    <w:p w:rsidR="0041620F" w:rsidRDefault="0041620F">
      <w:pPr>
        <w:spacing w:line="200" w:lineRule="exact"/>
      </w:pPr>
    </w:p>
    <w:p w:rsidR="0041620F" w:rsidRDefault="0041620F">
      <w:pPr>
        <w:spacing w:line="200" w:lineRule="exact"/>
      </w:pPr>
    </w:p>
    <w:p w:rsidR="0041620F" w:rsidRDefault="0041620F">
      <w:pPr>
        <w:spacing w:line="200" w:lineRule="exact"/>
      </w:pPr>
    </w:p>
    <w:p w:rsidR="00A46A7C" w:rsidRDefault="00A46A7C">
      <w:pPr>
        <w:spacing w:before="13" w:line="220" w:lineRule="exact"/>
        <w:rPr>
          <w:sz w:val="22"/>
          <w:szCs w:val="22"/>
        </w:rPr>
      </w:pPr>
    </w:p>
    <w:p w:rsidR="00A46A7C" w:rsidRDefault="0034528D">
      <w:pPr>
        <w:tabs>
          <w:tab w:val="left" w:pos="3780"/>
        </w:tabs>
        <w:spacing w:before="24"/>
        <w:ind w:left="528"/>
        <w:rPr>
          <w:sz w:val="18"/>
          <w:szCs w:val="18"/>
        </w:rPr>
      </w:pPr>
      <w:r>
        <w:rPr>
          <w:spacing w:val="-1"/>
          <w:position w:val="-3"/>
          <w:sz w:val="28"/>
          <w:szCs w:val="28"/>
        </w:rPr>
        <w:t>A</w:t>
      </w:r>
      <w:r>
        <w:rPr>
          <w:spacing w:val="1"/>
          <w:position w:val="-3"/>
          <w:sz w:val="28"/>
          <w:szCs w:val="28"/>
        </w:rPr>
        <w:t>ns</w:t>
      </w:r>
      <w:r>
        <w:rPr>
          <w:spacing w:val="-1"/>
          <w:position w:val="-3"/>
          <w:sz w:val="28"/>
          <w:szCs w:val="28"/>
        </w:rPr>
        <w:t>w</w:t>
      </w:r>
      <w:r>
        <w:rPr>
          <w:position w:val="-3"/>
          <w:sz w:val="28"/>
          <w:szCs w:val="28"/>
        </w:rPr>
        <w:t>e</w:t>
      </w:r>
      <w:r>
        <w:rPr>
          <w:spacing w:val="-2"/>
          <w:position w:val="-3"/>
          <w:sz w:val="28"/>
          <w:szCs w:val="28"/>
        </w:rPr>
        <w:t>r</w:t>
      </w:r>
      <w:r>
        <w:rPr>
          <w:position w:val="-3"/>
          <w:sz w:val="28"/>
          <w:szCs w:val="28"/>
        </w:rPr>
        <w:t>:</w:t>
      </w:r>
      <w:r>
        <w:rPr>
          <w:spacing w:val="1"/>
          <w:position w:val="-3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  <w:u w:val="single" w:color="000000"/>
        </w:rPr>
        <w:t xml:space="preserve">   </w:t>
      </w:r>
      <w:r>
        <w:rPr>
          <w:b/>
          <w:color w:val="0000FF"/>
          <w:spacing w:val="-6"/>
          <w:sz w:val="28"/>
          <w:szCs w:val="28"/>
          <w:u w:val="single" w:color="000000"/>
        </w:rPr>
        <w:t xml:space="preserve"> </w:t>
      </w:r>
      <w:r w:rsidR="0041620F">
        <w:rPr>
          <w:b/>
          <w:color w:val="0000FF"/>
          <w:spacing w:val="1"/>
          <w:sz w:val="28"/>
          <w:szCs w:val="28"/>
          <w:u w:val="single" w:color="000000"/>
        </w:rPr>
        <w:t>______________</w:t>
      </w:r>
    </w:p>
    <w:p w:rsidR="00A46A7C" w:rsidRDefault="00A46A7C">
      <w:pPr>
        <w:spacing w:before="13" w:line="200" w:lineRule="exact"/>
      </w:pPr>
    </w:p>
    <w:p w:rsidR="00A46A7C" w:rsidRDefault="0034528D">
      <w:pPr>
        <w:spacing w:line="260" w:lineRule="exact"/>
        <w:ind w:left="460" w:right="76" w:hanging="360"/>
        <w:rPr>
          <w:sz w:val="24"/>
          <w:szCs w:val="24"/>
        </w:rPr>
        <w:sectPr w:rsidR="00A46A7C">
          <w:type w:val="continuous"/>
          <w:pgSz w:w="12240" w:h="15840"/>
          <w:pgMar w:top="400" w:right="960" w:bottom="280" w:left="980" w:header="720" w:footer="720" w:gutter="0"/>
          <w:cols w:space="720"/>
        </w:sectPr>
      </w:pPr>
      <w:r>
        <w:rPr>
          <w:b/>
          <w:spacing w:val="1"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>
        <w:rPr>
          <w:b/>
          <w:spacing w:val="30"/>
          <w:sz w:val="28"/>
          <w:szCs w:val="28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0.598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0.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53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,</w:t>
      </w:r>
      <w:proofErr w:type="gramEnd"/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0.079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ol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position w:val="-3"/>
          <w:sz w:val="16"/>
          <w:szCs w:val="16"/>
        </w:rPr>
        <w:t>2</w:t>
      </w:r>
      <w:r>
        <w:rPr>
          <w:spacing w:val="36"/>
          <w:position w:val="-3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oon,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would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oon 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?</w:t>
      </w:r>
    </w:p>
    <w:p w:rsidR="00A46A7C" w:rsidRDefault="00A46A7C">
      <w:pPr>
        <w:spacing w:line="200" w:lineRule="exact"/>
      </w:pPr>
    </w:p>
    <w:p w:rsidR="00A46A7C" w:rsidRDefault="00A46A7C">
      <w:pPr>
        <w:spacing w:line="200" w:lineRule="exact"/>
      </w:pPr>
    </w:p>
    <w:p w:rsidR="00A46A7C" w:rsidRDefault="00A46A7C">
      <w:pPr>
        <w:spacing w:line="200" w:lineRule="exact"/>
      </w:pPr>
    </w:p>
    <w:p w:rsidR="0041620F" w:rsidRDefault="0041620F">
      <w:pPr>
        <w:spacing w:line="200" w:lineRule="exact"/>
      </w:pPr>
    </w:p>
    <w:p w:rsidR="0041620F" w:rsidRDefault="0041620F">
      <w:pPr>
        <w:spacing w:line="200" w:lineRule="exact"/>
      </w:pPr>
    </w:p>
    <w:p w:rsidR="0041620F" w:rsidRDefault="0041620F">
      <w:pPr>
        <w:spacing w:line="200" w:lineRule="exact"/>
      </w:pPr>
    </w:p>
    <w:p w:rsidR="0041620F" w:rsidRDefault="0041620F">
      <w:pPr>
        <w:spacing w:line="200" w:lineRule="exact"/>
      </w:pPr>
    </w:p>
    <w:p w:rsidR="0041620F" w:rsidRDefault="0041620F">
      <w:pPr>
        <w:spacing w:line="200" w:lineRule="exact"/>
      </w:pPr>
    </w:p>
    <w:p w:rsidR="0041620F" w:rsidRDefault="0041620F">
      <w:pPr>
        <w:spacing w:line="200" w:lineRule="exact"/>
      </w:pPr>
    </w:p>
    <w:p w:rsidR="0041620F" w:rsidRDefault="0041620F">
      <w:pPr>
        <w:spacing w:line="200" w:lineRule="exact"/>
      </w:pPr>
    </w:p>
    <w:p w:rsidR="0041620F" w:rsidRDefault="0041620F">
      <w:pPr>
        <w:spacing w:line="200" w:lineRule="exact"/>
      </w:pPr>
    </w:p>
    <w:p w:rsidR="00A46A7C" w:rsidRDefault="00A46A7C">
      <w:pPr>
        <w:spacing w:line="200" w:lineRule="exact"/>
      </w:pPr>
    </w:p>
    <w:p w:rsidR="00A46A7C" w:rsidRDefault="00A46A7C">
      <w:pPr>
        <w:spacing w:line="200" w:lineRule="exact"/>
      </w:pPr>
    </w:p>
    <w:p w:rsidR="00A46A7C" w:rsidRDefault="00A46A7C">
      <w:pPr>
        <w:spacing w:before="17" w:line="200" w:lineRule="exact"/>
      </w:pPr>
    </w:p>
    <w:p w:rsidR="00A46A7C" w:rsidRDefault="0034528D">
      <w:pPr>
        <w:tabs>
          <w:tab w:val="left" w:pos="3780"/>
        </w:tabs>
        <w:ind w:left="528" w:right="-67"/>
        <w:rPr>
          <w:sz w:val="28"/>
          <w:szCs w:val="28"/>
        </w:rPr>
      </w:pPr>
      <w:r>
        <w:rPr>
          <w:spacing w:val="-1"/>
          <w:position w:val="-3"/>
          <w:sz w:val="28"/>
          <w:szCs w:val="28"/>
        </w:rPr>
        <w:t>A</w:t>
      </w:r>
      <w:r>
        <w:rPr>
          <w:spacing w:val="1"/>
          <w:position w:val="-3"/>
          <w:sz w:val="28"/>
          <w:szCs w:val="28"/>
        </w:rPr>
        <w:t>ns</w:t>
      </w:r>
      <w:r>
        <w:rPr>
          <w:spacing w:val="-1"/>
          <w:position w:val="-3"/>
          <w:sz w:val="28"/>
          <w:szCs w:val="28"/>
        </w:rPr>
        <w:t>w</w:t>
      </w:r>
      <w:r>
        <w:rPr>
          <w:position w:val="-3"/>
          <w:sz w:val="28"/>
          <w:szCs w:val="28"/>
        </w:rPr>
        <w:t>e</w:t>
      </w:r>
      <w:r>
        <w:rPr>
          <w:spacing w:val="-2"/>
          <w:position w:val="-3"/>
          <w:sz w:val="28"/>
          <w:szCs w:val="28"/>
        </w:rPr>
        <w:t>r</w:t>
      </w:r>
      <w:r>
        <w:rPr>
          <w:position w:val="-3"/>
          <w:sz w:val="28"/>
          <w:szCs w:val="28"/>
        </w:rPr>
        <w:t>:</w:t>
      </w:r>
      <w:r>
        <w:rPr>
          <w:spacing w:val="1"/>
          <w:position w:val="-3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  <w:u w:val="single" w:color="000000"/>
        </w:rPr>
        <w:t xml:space="preserve">         </w:t>
      </w:r>
      <w:r>
        <w:rPr>
          <w:b/>
          <w:color w:val="0000FF"/>
          <w:spacing w:val="35"/>
          <w:sz w:val="28"/>
          <w:szCs w:val="28"/>
          <w:u w:val="single" w:color="000000"/>
        </w:rPr>
        <w:t xml:space="preserve"> </w:t>
      </w:r>
      <w:r>
        <w:rPr>
          <w:b/>
          <w:color w:val="0000FF"/>
          <w:sz w:val="28"/>
          <w:szCs w:val="28"/>
          <w:u w:val="single" w:color="000000"/>
        </w:rPr>
        <w:tab/>
      </w:r>
    </w:p>
    <w:p w:rsidR="0041620F" w:rsidRDefault="0034528D" w:rsidP="0041620F">
      <w:pPr>
        <w:spacing w:line="240" w:lineRule="exact"/>
        <w:ind w:left="155" w:right="267"/>
        <w:jc w:val="center"/>
        <w:rPr>
          <w:sz w:val="24"/>
          <w:szCs w:val="24"/>
        </w:rPr>
      </w:pPr>
      <w:r>
        <w:br w:type="column"/>
      </w:r>
    </w:p>
    <w:p w:rsidR="00A46A7C" w:rsidRDefault="00A46A7C">
      <w:pPr>
        <w:spacing w:before="18"/>
        <w:ind w:left="156" w:right="96"/>
        <w:jc w:val="center"/>
        <w:rPr>
          <w:sz w:val="24"/>
          <w:szCs w:val="24"/>
        </w:rPr>
      </w:pPr>
    </w:p>
    <w:p w:rsidR="00A46A7C" w:rsidRDefault="0034528D" w:rsidP="0041620F">
      <w:pPr>
        <w:spacing w:before="79"/>
        <w:ind w:right="29"/>
        <w:jc w:val="right"/>
        <w:rPr>
          <w:sz w:val="24"/>
          <w:szCs w:val="24"/>
        </w:rPr>
        <w:sectPr w:rsidR="00A46A7C">
          <w:type w:val="continuous"/>
          <w:pgSz w:w="12240" w:h="15840"/>
          <w:pgMar w:top="400" w:right="960" w:bottom="280" w:left="980" w:header="720" w:footer="720" w:gutter="0"/>
          <w:cols w:num="4" w:space="720" w:equalWidth="0">
            <w:col w:w="3787" w:space="49"/>
            <w:col w:w="1789" w:space="741"/>
            <w:col w:w="1976" w:space="367"/>
            <w:col w:w="1591"/>
          </w:cols>
        </w:sectPr>
      </w:pPr>
      <w:r>
        <w:br w:type="column"/>
      </w:r>
    </w:p>
    <w:p w:rsidR="00A46A7C" w:rsidRDefault="00A46A7C">
      <w:pPr>
        <w:spacing w:before="3" w:line="100" w:lineRule="exact"/>
        <w:rPr>
          <w:sz w:val="11"/>
          <w:szCs w:val="11"/>
        </w:rPr>
      </w:pPr>
    </w:p>
    <w:p w:rsidR="00A46A7C" w:rsidRDefault="0034528D">
      <w:pPr>
        <w:spacing w:line="260" w:lineRule="exact"/>
        <w:ind w:left="680" w:right="405" w:hanging="360"/>
        <w:rPr>
          <w:sz w:val="24"/>
          <w:szCs w:val="24"/>
        </w:rPr>
      </w:pPr>
      <w:r>
        <w:rPr>
          <w:b/>
          <w:spacing w:val="1"/>
          <w:sz w:val="28"/>
          <w:szCs w:val="28"/>
        </w:rPr>
        <w:lastRenderedPageBreak/>
        <w:t>9</w:t>
      </w:r>
      <w:r>
        <w:rPr>
          <w:b/>
          <w:sz w:val="28"/>
          <w:szCs w:val="28"/>
        </w:rPr>
        <w:t>.</w:t>
      </w:r>
      <w:r>
        <w:rPr>
          <w:b/>
          <w:spacing w:val="69"/>
          <w:sz w:val="28"/>
          <w:szCs w:val="28"/>
        </w:rPr>
        <w:t xml:space="preserve"> </w:t>
      </w:r>
      <w:r>
        <w:rPr>
          <w:sz w:val="24"/>
          <w:szCs w:val="24"/>
        </w:rPr>
        <w:t xml:space="preserve">32.42 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, 28.15 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sz w:val="24"/>
          <w:szCs w:val="24"/>
        </w:rPr>
        <w:t xml:space="preserve">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19.69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 a 1799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TP. 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the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rtial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Ga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atm</w:t>
      </w:r>
      <w:proofErr w:type="spellEnd"/>
      <w:r>
        <w:rPr>
          <w:sz w:val="24"/>
          <w:szCs w:val="24"/>
        </w:rPr>
        <w:t>)?</w:t>
      </w:r>
    </w:p>
    <w:p w:rsidR="00A46A7C" w:rsidRDefault="00A46A7C">
      <w:pPr>
        <w:spacing w:before="19" w:line="220" w:lineRule="exact"/>
        <w:rPr>
          <w:sz w:val="22"/>
          <w:szCs w:val="22"/>
        </w:rPr>
      </w:pPr>
    </w:p>
    <w:p w:rsidR="00A46A7C" w:rsidRDefault="00A46A7C">
      <w:pPr>
        <w:spacing w:line="200" w:lineRule="exact"/>
      </w:pPr>
    </w:p>
    <w:p w:rsidR="0041620F" w:rsidRDefault="0041620F">
      <w:pPr>
        <w:spacing w:line="200" w:lineRule="exact"/>
      </w:pPr>
    </w:p>
    <w:p w:rsidR="0041620F" w:rsidRDefault="0041620F">
      <w:pPr>
        <w:spacing w:line="200" w:lineRule="exact"/>
      </w:pPr>
    </w:p>
    <w:p w:rsidR="0041620F" w:rsidRDefault="0041620F">
      <w:pPr>
        <w:spacing w:line="200" w:lineRule="exact"/>
      </w:pPr>
    </w:p>
    <w:p w:rsidR="0041620F" w:rsidRDefault="0041620F">
      <w:pPr>
        <w:spacing w:line="200" w:lineRule="exact"/>
      </w:pPr>
    </w:p>
    <w:p w:rsidR="0041620F" w:rsidRDefault="0041620F">
      <w:pPr>
        <w:spacing w:line="200" w:lineRule="exact"/>
      </w:pPr>
    </w:p>
    <w:p w:rsidR="0041620F" w:rsidRDefault="0041620F">
      <w:pPr>
        <w:spacing w:line="200" w:lineRule="exact"/>
      </w:pPr>
    </w:p>
    <w:p w:rsidR="0041620F" w:rsidRDefault="0041620F">
      <w:pPr>
        <w:spacing w:line="200" w:lineRule="exact"/>
      </w:pPr>
    </w:p>
    <w:p w:rsidR="0041620F" w:rsidRDefault="0041620F">
      <w:pPr>
        <w:spacing w:line="200" w:lineRule="exact"/>
      </w:pPr>
    </w:p>
    <w:p w:rsidR="0041620F" w:rsidRDefault="0041620F">
      <w:pPr>
        <w:spacing w:line="200" w:lineRule="exact"/>
      </w:pPr>
    </w:p>
    <w:p w:rsidR="00A46A7C" w:rsidRDefault="00A46A7C">
      <w:pPr>
        <w:spacing w:before="17" w:line="220" w:lineRule="exact"/>
        <w:rPr>
          <w:sz w:val="22"/>
          <w:szCs w:val="22"/>
        </w:rPr>
      </w:pPr>
    </w:p>
    <w:p w:rsidR="00A46A7C" w:rsidRDefault="0034528D">
      <w:pPr>
        <w:tabs>
          <w:tab w:val="left" w:pos="4100"/>
        </w:tabs>
        <w:spacing w:before="24"/>
        <w:ind w:left="853"/>
        <w:rPr>
          <w:sz w:val="28"/>
          <w:szCs w:val="28"/>
        </w:rPr>
      </w:pPr>
      <w:r>
        <w:rPr>
          <w:spacing w:val="-1"/>
          <w:position w:val="-6"/>
          <w:sz w:val="28"/>
          <w:szCs w:val="28"/>
        </w:rPr>
        <w:t>A</w:t>
      </w:r>
      <w:r>
        <w:rPr>
          <w:spacing w:val="1"/>
          <w:position w:val="-6"/>
          <w:sz w:val="28"/>
          <w:szCs w:val="28"/>
        </w:rPr>
        <w:t>ns</w:t>
      </w:r>
      <w:r>
        <w:rPr>
          <w:spacing w:val="-1"/>
          <w:position w:val="-6"/>
          <w:sz w:val="28"/>
          <w:szCs w:val="28"/>
        </w:rPr>
        <w:t>w</w:t>
      </w:r>
      <w:r>
        <w:rPr>
          <w:position w:val="-6"/>
          <w:sz w:val="28"/>
          <w:szCs w:val="28"/>
        </w:rPr>
        <w:t>e</w:t>
      </w:r>
      <w:r>
        <w:rPr>
          <w:spacing w:val="-2"/>
          <w:position w:val="-6"/>
          <w:sz w:val="28"/>
          <w:szCs w:val="28"/>
        </w:rPr>
        <w:t>r</w:t>
      </w:r>
      <w:r>
        <w:rPr>
          <w:position w:val="-6"/>
          <w:sz w:val="28"/>
          <w:szCs w:val="28"/>
        </w:rPr>
        <w:t>:</w:t>
      </w:r>
      <w:r>
        <w:rPr>
          <w:spacing w:val="1"/>
          <w:position w:val="-6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  <w:u w:val="single" w:color="000000"/>
        </w:rPr>
        <w:t xml:space="preserve">     </w:t>
      </w:r>
      <w:r>
        <w:rPr>
          <w:b/>
          <w:color w:val="0000FF"/>
          <w:sz w:val="28"/>
          <w:szCs w:val="28"/>
          <w:u w:val="single" w:color="000000"/>
        </w:rPr>
        <w:tab/>
      </w:r>
    </w:p>
    <w:p w:rsidR="00A46A7C" w:rsidRDefault="00A46A7C">
      <w:pPr>
        <w:spacing w:before="5" w:line="180" w:lineRule="exact"/>
        <w:rPr>
          <w:sz w:val="19"/>
          <w:szCs w:val="19"/>
        </w:rPr>
      </w:pPr>
    </w:p>
    <w:p w:rsidR="00A46A7C" w:rsidRDefault="0034528D">
      <w:pPr>
        <w:spacing w:line="260" w:lineRule="exact"/>
        <w:ind w:left="860" w:right="890" w:hanging="540"/>
        <w:rPr>
          <w:sz w:val="24"/>
          <w:szCs w:val="24"/>
        </w:rPr>
      </w:pPr>
      <w:r>
        <w:rPr>
          <w:b/>
          <w:spacing w:val="1"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>
        <w:rPr>
          <w:b/>
          <w:spacing w:val="69"/>
          <w:sz w:val="28"/>
          <w:szCs w:val="28"/>
        </w:rPr>
        <w:t xml:space="preserve"> </w:t>
      </w:r>
      <w:r>
        <w:rPr>
          <w:sz w:val="24"/>
          <w:szCs w:val="24"/>
        </w:rPr>
        <w:t>How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TP)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250.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8</w:t>
      </w:r>
      <w:r>
        <w:rPr>
          <w:sz w:val="24"/>
          <w:szCs w:val="24"/>
        </w:rPr>
        <w:t>H</w:t>
      </w:r>
      <w:r>
        <w:rPr>
          <w:spacing w:val="-1"/>
          <w:position w:val="-3"/>
          <w:sz w:val="16"/>
          <w:szCs w:val="16"/>
        </w:rPr>
        <w:t>1</w:t>
      </w:r>
      <w:r>
        <w:rPr>
          <w:spacing w:val="1"/>
          <w:position w:val="-3"/>
          <w:sz w:val="16"/>
          <w:szCs w:val="16"/>
        </w:rPr>
        <w:t>8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ombusted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on?</w:t>
      </w:r>
    </w:p>
    <w:p w:rsidR="00A46A7C" w:rsidRDefault="00A46A7C">
      <w:pPr>
        <w:spacing w:before="2" w:line="100" w:lineRule="exact"/>
        <w:rPr>
          <w:sz w:val="11"/>
          <w:szCs w:val="11"/>
        </w:rPr>
      </w:pPr>
    </w:p>
    <w:p w:rsidR="00A46A7C" w:rsidRDefault="0034528D">
      <w:pPr>
        <w:ind w:left="2562"/>
        <w:rPr>
          <w:sz w:val="18"/>
          <w:szCs w:val="18"/>
        </w:rPr>
      </w:pPr>
      <w:r>
        <w:rPr>
          <w:position w:val="4"/>
          <w:sz w:val="28"/>
          <w:szCs w:val="28"/>
        </w:rPr>
        <w:t>2</w:t>
      </w:r>
      <w:r>
        <w:rPr>
          <w:spacing w:val="1"/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>C</w:t>
      </w:r>
      <w:r>
        <w:rPr>
          <w:spacing w:val="1"/>
          <w:sz w:val="18"/>
          <w:szCs w:val="18"/>
        </w:rPr>
        <w:t>8</w:t>
      </w:r>
      <w:r>
        <w:rPr>
          <w:spacing w:val="-1"/>
          <w:position w:val="4"/>
          <w:sz w:val="28"/>
          <w:szCs w:val="28"/>
        </w:rPr>
        <w:t>H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8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(l)  </w:t>
      </w:r>
      <w:r>
        <w:rPr>
          <w:spacing w:val="6"/>
          <w:sz w:val="18"/>
          <w:szCs w:val="18"/>
        </w:rPr>
        <w:t xml:space="preserve"> </w:t>
      </w:r>
      <w:r>
        <w:rPr>
          <w:position w:val="4"/>
          <w:sz w:val="28"/>
          <w:szCs w:val="28"/>
        </w:rPr>
        <w:t>+</w:t>
      </w:r>
      <w:r>
        <w:rPr>
          <w:spacing w:val="67"/>
          <w:position w:val="4"/>
          <w:sz w:val="28"/>
          <w:szCs w:val="28"/>
        </w:rPr>
        <w:t xml:space="preserve"> </w:t>
      </w:r>
      <w:r>
        <w:rPr>
          <w:spacing w:val="1"/>
          <w:position w:val="4"/>
          <w:sz w:val="28"/>
          <w:szCs w:val="28"/>
        </w:rPr>
        <w:t>2</w:t>
      </w:r>
      <w:r>
        <w:rPr>
          <w:position w:val="4"/>
          <w:sz w:val="28"/>
          <w:szCs w:val="28"/>
        </w:rPr>
        <w:t>5</w:t>
      </w:r>
      <w:r>
        <w:rPr>
          <w:spacing w:val="1"/>
          <w:position w:val="4"/>
          <w:sz w:val="28"/>
          <w:szCs w:val="28"/>
        </w:rPr>
        <w:t xml:space="preserve"> </w:t>
      </w:r>
      <w:r>
        <w:rPr>
          <w:spacing w:val="-1"/>
          <w:position w:val="4"/>
          <w:sz w:val="28"/>
          <w:szCs w:val="28"/>
        </w:rPr>
        <w:t>O</w:t>
      </w:r>
      <w:r>
        <w:rPr>
          <w:sz w:val="18"/>
          <w:szCs w:val="18"/>
        </w:rPr>
        <w:t>2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 xml:space="preserve">)  </w:t>
      </w:r>
      <w:r>
        <w:rPr>
          <w:spacing w:val="4"/>
          <w:sz w:val="18"/>
          <w:szCs w:val="18"/>
        </w:rPr>
        <w:t xml:space="preserve"> </w:t>
      </w:r>
      <w:proofErr w:type="gramStart"/>
      <w:r>
        <w:rPr>
          <w:rFonts w:ascii="Wingdings" w:eastAsia="Wingdings" w:hAnsi="Wingdings" w:cs="Wingdings"/>
          <w:position w:val="4"/>
          <w:sz w:val="28"/>
          <w:szCs w:val="28"/>
        </w:rPr>
        <w:t></w:t>
      </w:r>
      <w:r>
        <w:rPr>
          <w:position w:val="4"/>
          <w:sz w:val="28"/>
          <w:szCs w:val="28"/>
        </w:rPr>
        <w:t xml:space="preserve">  </w:t>
      </w:r>
      <w:r>
        <w:rPr>
          <w:spacing w:val="1"/>
          <w:position w:val="4"/>
          <w:sz w:val="28"/>
          <w:szCs w:val="28"/>
        </w:rPr>
        <w:t>1</w:t>
      </w:r>
      <w:r>
        <w:rPr>
          <w:position w:val="4"/>
          <w:sz w:val="28"/>
          <w:szCs w:val="28"/>
        </w:rPr>
        <w:t>6</w:t>
      </w:r>
      <w:proofErr w:type="gramEnd"/>
      <w:r>
        <w:rPr>
          <w:spacing w:val="1"/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>C</w:t>
      </w:r>
      <w:r>
        <w:rPr>
          <w:spacing w:val="-3"/>
          <w:position w:val="4"/>
          <w:sz w:val="28"/>
          <w:szCs w:val="28"/>
        </w:rPr>
        <w:t>O</w:t>
      </w:r>
      <w:r>
        <w:rPr>
          <w:sz w:val="18"/>
          <w:szCs w:val="18"/>
        </w:rPr>
        <w:t>2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 xml:space="preserve">)  </w:t>
      </w:r>
      <w:r>
        <w:rPr>
          <w:spacing w:val="5"/>
          <w:sz w:val="18"/>
          <w:szCs w:val="18"/>
        </w:rPr>
        <w:t xml:space="preserve"> </w:t>
      </w:r>
      <w:r>
        <w:rPr>
          <w:position w:val="4"/>
          <w:sz w:val="28"/>
          <w:szCs w:val="28"/>
        </w:rPr>
        <w:t>+</w:t>
      </w:r>
      <w:r>
        <w:rPr>
          <w:spacing w:val="69"/>
          <w:position w:val="4"/>
          <w:sz w:val="28"/>
          <w:szCs w:val="28"/>
        </w:rPr>
        <w:t xml:space="preserve"> </w:t>
      </w:r>
      <w:r>
        <w:rPr>
          <w:spacing w:val="1"/>
          <w:position w:val="4"/>
          <w:sz w:val="28"/>
          <w:szCs w:val="28"/>
        </w:rPr>
        <w:t>1</w:t>
      </w:r>
      <w:r>
        <w:rPr>
          <w:position w:val="4"/>
          <w:sz w:val="28"/>
          <w:szCs w:val="28"/>
        </w:rPr>
        <w:t>8</w:t>
      </w:r>
      <w:r>
        <w:rPr>
          <w:spacing w:val="-2"/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>H</w:t>
      </w:r>
      <w:r>
        <w:rPr>
          <w:spacing w:val="1"/>
          <w:sz w:val="18"/>
          <w:szCs w:val="18"/>
        </w:rPr>
        <w:t>2</w:t>
      </w:r>
      <w:r>
        <w:rPr>
          <w:position w:val="4"/>
          <w:sz w:val="28"/>
          <w:szCs w:val="28"/>
        </w:rPr>
        <w:t>O</w:t>
      </w:r>
      <w:r>
        <w:rPr>
          <w:spacing w:val="-26"/>
          <w:position w:val="4"/>
          <w:sz w:val="28"/>
          <w:szCs w:val="2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)</w:t>
      </w:r>
    </w:p>
    <w:p w:rsidR="00A46A7C" w:rsidRDefault="0034528D">
      <w:pPr>
        <w:spacing w:before="44" w:line="260" w:lineRule="exact"/>
        <w:ind w:left="278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250. </w:t>
      </w:r>
      <w:proofErr w:type="gramStart"/>
      <w:r>
        <w:rPr>
          <w:position w:val="-1"/>
          <w:sz w:val="24"/>
          <w:szCs w:val="24"/>
        </w:rPr>
        <w:t>g</w:t>
      </w:r>
      <w:proofErr w:type="gramEnd"/>
    </w:p>
    <w:p w:rsidR="00A46A7C" w:rsidRDefault="00A46A7C">
      <w:pPr>
        <w:spacing w:before="9" w:line="180" w:lineRule="exact"/>
        <w:rPr>
          <w:sz w:val="18"/>
          <w:szCs w:val="18"/>
        </w:rPr>
      </w:pPr>
    </w:p>
    <w:p w:rsidR="00A46A7C" w:rsidRDefault="00A46A7C">
      <w:pPr>
        <w:spacing w:line="200" w:lineRule="exact"/>
        <w:sectPr w:rsidR="00A46A7C">
          <w:type w:val="continuous"/>
          <w:pgSz w:w="12240" w:h="15840"/>
          <w:pgMar w:top="400" w:right="800" w:bottom="280" w:left="760" w:header="720" w:footer="720" w:gutter="0"/>
          <w:cols w:space="720"/>
        </w:sectPr>
      </w:pPr>
    </w:p>
    <w:p w:rsidR="00A46A7C" w:rsidRDefault="00A46A7C">
      <w:pPr>
        <w:spacing w:before="19" w:line="240" w:lineRule="exact"/>
        <w:rPr>
          <w:sz w:val="24"/>
          <w:szCs w:val="24"/>
        </w:rPr>
      </w:pPr>
    </w:p>
    <w:p w:rsidR="00A46A7C" w:rsidRDefault="00A46A7C">
      <w:pPr>
        <w:spacing w:before="3" w:line="140" w:lineRule="exact"/>
        <w:rPr>
          <w:sz w:val="14"/>
          <w:szCs w:val="14"/>
        </w:rPr>
      </w:pPr>
    </w:p>
    <w:p w:rsidR="0041620F" w:rsidRDefault="0041620F">
      <w:pPr>
        <w:spacing w:before="3" w:line="140" w:lineRule="exact"/>
        <w:rPr>
          <w:sz w:val="14"/>
          <w:szCs w:val="14"/>
        </w:rPr>
      </w:pPr>
    </w:p>
    <w:p w:rsidR="0041620F" w:rsidRDefault="0041620F">
      <w:pPr>
        <w:spacing w:before="3" w:line="140" w:lineRule="exact"/>
        <w:rPr>
          <w:sz w:val="14"/>
          <w:szCs w:val="14"/>
        </w:rPr>
      </w:pPr>
    </w:p>
    <w:p w:rsidR="0041620F" w:rsidRDefault="0041620F">
      <w:pPr>
        <w:spacing w:before="3" w:line="140" w:lineRule="exact"/>
        <w:rPr>
          <w:sz w:val="14"/>
          <w:szCs w:val="14"/>
        </w:rPr>
      </w:pPr>
    </w:p>
    <w:p w:rsidR="0041620F" w:rsidRDefault="0041620F">
      <w:pPr>
        <w:spacing w:before="3" w:line="140" w:lineRule="exact"/>
        <w:rPr>
          <w:sz w:val="14"/>
          <w:szCs w:val="14"/>
        </w:rPr>
      </w:pPr>
    </w:p>
    <w:p w:rsidR="0041620F" w:rsidRDefault="0041620F">
      <w:pPr>
        <w:spacing w:before="3" w:line="140" w:lineRule="exact"/>
        <w:rPr>
          <w:sz w:val="14"/>
          <w:szCs w:val="14"/>
        </w:rPr>
      </w:pPr>
    </w:p>
    <w:p w:rsidR="0041620F" w:rsidRDefault="0041620F">
      <w:pPr>
        <w:spacing w:before="3" w:line="140" w:lineRule="exact"/>
        <w:rPr>
          <w:sz w:val="14"/>
          <w:szCs w:val="14"/>
        </w:rPr>
      </w:pPr>
    </w:p>
    <w:p w:rsidR="0041620F" w:rsidRDefault="0041620F">
      <w:pPr>
        <w:spacing w:before="3" w:line="140" w:lineRule="exact"/>
        <w:rPr>
          <w:sz w:val="14"/>
          <w:szCs w:val="14"/>
        </w:rPr>
      </w:pPr>
    </w:p>
    <w:p w:rsidR="00A46A7C" w:rsidRDefault="00A46A7C">
      <w:pPr>
        <w:spacing w:line="200" w:lineRule="exact"/>
      </w:pPr>
    </w:p>
    <w:p w:rsidR="00A46A7C" w:rsidRDefault="0034528D">
      <w:pPr>
        <w:tabs>
          <w:tab w:val="left" w:pos="4100"/>
        </w:tabs>
        <w:spacing w:before="24" w:line="360" w:lineRule="exact"/>
        <w:ind w:left="848"/>
        <w:rPr>
          <w:sz w:val="18"/>
          <w:szCs w:val="18"/>
        </w:rPr>
      </w:pPr>
      <w:r>
        <w:rPr>
          <w:spacing w:val="-1"/>
          <w:position w:val="-2"/>
          <w:sz w:val="28"/>
          <w:szCs w:val="28"/>
        </w:rPr>
        <w:t>A</w:t>
      </w:r>
      <w:r>
        <w:rPr>
          <w:spacing w:val="1"/>
          <w:position w:val="-2"/>
          <w:sz w:val="28"/>
          <w:szCs w:val="28"/>
        </w:rPr>
        <w:t>ns</w:t>
      </w:r>
      <w:r>
        <w:rPr>
          <w:spacing w:val="-1"/>
          <w:position w:val="-2"/>
          <w:sz w:val="28"/>
          <w:szCs w:val="28"/>
        </w:rPr>
        <w:t>w</w:t>
      </w:r>
      <w:r>
        <w:rPr>
          <w:position w:val="-2"/>
          <w:sz w:val="28"/>
          <w:szCs w:val="28"/>
        </w:rPr>
        <w:t>e</w:t>
      </w:r>
      <w:r>
        <w:rPr>
          <w:spacing w:val="-2"/>
          <w:position w:val="-2"/>
          <w:sz w:val="28"/>
          <w:szCs w:val="28"/>
        </w:rPr>
        <w:t>r</w:t>
      </w:r>
      <w:r>
        <w:rPr>
          <w:position w:val="-2"/>
          <w:sz w:val="28"/>
          <w:szCs w:val="28"/>
        </w:rPr>
        <w:t>:</w:t>
      </w:r>
      <w:r>
        <w:rPr>
          <w:spacing w:val="1"/>
          <w:position w:val="-2"/>
          <w:sz w:val="28"/>
          <w:szCs w:val="28"/>
        </w:rPr>
        <w:t xml:space="preserve"> </w:t>
      </w:r>
      <w:r>
        <w:rPr>
          <w:b/>
          <w:color w:val="0000FF"/>
          <w:position w:val="4"/>
          <w:sz w:val="28"/>
          <w:szCs w:val="28"/>
          <w:u w:val="single" w:color="000000"/>
        </w:rPr>
        <w:t xml:space="preserve">       </w:t>
      </w:r>
      <w:r>
        <w:rPr>
          <w:b/>
          <w:color w:val="0000FF"/>
          <w:sz w:val="18"/>
          <w:szCs w:val="18"/>
          <w:u w:val="single" w:color="000000"/>
        </w:rPr>
        <w:tab/>
      </w:r>
    </w:p>
    <w:p w:rsidR="00A46A7C" w:rsidRDefault="00A46A7C">
      <w:pPr>
        <w:spacing w:before="2" w:line="240" w:lineRule="exact"/>
        <w:rPr>
          <w:sz w:val="24"/>
          <w:szCs w:val="24"/>
        </w:rPr>
      </w:pPr>
    </w:p>
    <w:p w:rsidR="00A46A7C" w:rsidRDefault="0034528D">
      <w:pPr>
        <w:spacing w:before="63" w:line="260" w:lineRule="exact"/>
        <w:ind w:left="868" w:right="248" w:hanging="548"/>
        <w:rPr>
          <w:sz w:val="24"/>
          <w:szCs w:val="24"/>
        </w:rPr>
        <w:sectPr w:rsidR="00A46A7C">
          <w:type w:val="continuous"/>
          <w:pgSz w:w="12240" w:h="15840"/>
          <w:pgMar w:top="400" w:right="800" w:bottom="280" w:left="760" w:header="720" w:footer="720" w:gutter="0"/>
          <w:cols w:space="720"/>
        </w:sectPr>
      </w:pPr>
      <w:r>
        <w:rPr>
          <w:b/>
          <w:spacing w:val="1"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>
        <w:rPr>
          <w:b/>
          <w:spacing w:val="50"/>
          <w:sz w:val="28"/>
          <w:szCs w:val="28"/>
        </w:rPr>
        <w:t xml:space="preserve"> </w:t>
      </w:r>
      <w:r>
        <w:rPr>
          <w:sz w:val="24"/>
          <w:szCs w:val="24"/>
        </w:rPr>
        <w:t>Ammo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ia 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3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produ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 industrial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the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onia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at 550</w:t>
      </w:r>
      <w:proofErr w:type="gramStart"/>
      <w:r>
        <w:rPr>
          <w:sz w:val="24"/>
          <w:szCs w:val="24"/>
        </w:rPr>
        <w:t>.°</w:t>
      </w:r>
      <w:proofErr w:type="gramEnd"/>
      <w:r>
        <w:rPr>
          <w:sz w:val="24"/>
          <w:szCs w:val="24"/>
        </w:rPr>
        <w:t xml:space="preserve">C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245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m</w:t>
      </w:r>
      <w:proofErr w:type="spellEnd"/>
      <w:r>
        <w:rPr>
          <w:sz w:val="24"/>
          <w:szCs w:val="24"/>
        </w:rPr>
        <w:t>?</w:t>
      </w:r>
    </w:p>
    <w:p w:rsidR="00A46A7C" w:rsidRDefault="00A46A7C">
      <w:pPr>
        <w:spacing w:before="6" w:line="240" w:lineRule="exact"/>
        <w:rPr>
          <w:sz w:val="24"/>
          <w:szCs w:val="24"/>
        </w:rPr>
      </w:pPr>
    </w:p>
    <w:p w:rsidR="00A46A7C" w:rsidRDefault="0034528D" w:rsidP="0041620F">
      <w:pPr>
        <w:spacing w:line="160" w:lineRule="exact"/>
        <w:ind w:left="194"/>
        <w:rPr>
          <w:sz w:val="24"/>
          <w:szCs w:val="24"/>
        </w:rPr>
        <w:sectPr w:rsidR="00A46A7C">
          <w:type w:val="continuous"/>
          <w:pgSz w:w="12240" w:h="15840"/>
          <w:pgMar w:top="400" w:right="800" w:bottom="280" w:left="760" w:header="720" w:footer="720" w:gutter="0"/>
          <w:cols w:num="2" w:space="720" w:equalWidth="0">
            <w:col w:w="2188" w:space="3229"/>
            <w:col w:w="5263"/>
          </w:cols>
        </w:sectPr>
      </w:pPr>
      <w:r>
        <w:br w:type="column"/>
      </w:r>
    </w:p>
    <w:p w:rsidR="00A46A7C" w:rsidRDefault="00A46A7C">
      <w:pPr>
        <w:spacing w:before="12" w:line="240" w:lineRule="exact"/>
        <w:rPr>
          <w:sz w:val="24"/>
          <w:szCs w:val="24"/>
        </w:rPr>
      </w:pPr>
    </w:p>
    <w:p w:rsidR="00A46A7C" w:rsidRDefault="00A46A7C">
      <w:pPr>
        <w:spacing w:line="260" w:lineRule="exact"/>
        <w:rPr>
          <w:sz w:val="24"/>
          <w:szCs w:val="24"/>
        </w:rPr>
      </w:pPr>
    </w:p>
    <w:p w:rsidR="0041620F" w:rsidRDefault="0041620F">
      <w:pPr>
        <w:spacing w:line="260" w:lineRule="exact"/>
        <w:rPr>
          <w:sz w:val="24"/>
          <w:szCs w:val="24"/>
        </w:rPr>
      </w:pPr>
    </w:p>
    <w:p w:rsidR="0041620F" w:rsidRDefault="0041620F">
      <w:pPr>
        <w:spacing w:line="260" w:lineRule="exact"/>
        <w:rPr>
          <w:sz w:val="24"/>
          <w:szCs w:val="24"/>
        </w:rPr>
      </w:pPr>
    </w:p>
    <w:p w:rsidR="0041620F" w:rsidRDefault="0041620F">
      <w:pPr>
        <w:spacing w:line="260" w:lineRule="exact"/>
        <w:rPr>
          <w:sz w:val="24"/>
          <w:szCs w:val="24"/>
        </w:rPr>
      </w:pPr>
    </w:p>
    <w:p w:rsidR="0041620F" w:rsidRDefault="0041620F">
      <w:pPr>
        <w:spacing w:line="260" w:lineRule="exact"/>
        <w:rPr>
          <w:sz w:val="24"/>
          <w:szCs w:val="24"/>
        </w:rPr>
      </w:pPr>
    </w:p>
    <w:p w:rsidR="0041620F" w:rsidRDefault="0041620F">
      <w:pPr>
        <w:spacing w:line="260" w:lineRule="exact"/>
        <w:rPr>
          <w:sz w:val="24"/>
          <w:szCs w:val="24"/>
        </w:rPr>
      </w:pPr>
    </w:p>
    <w:p w:rsidR="0041620F" w:rsidRDefault="0041620F">
      <w:pPr>
        <w:spacing w:line="260" w:lineRule="exact"/>
        <w:rPr>
          <w:sz w:val="24"/>
          <w:szCs w:val="24"/>
        </w:rPr>
      </w:pPr>
    </w:p>
    <w:p w:rsidR="0041620F" w:rsidRDefault="0041620F">
      <w:pPr>
        <w:spacing w:line="260" w:lineRule="exact"/>
        <w:rPr>
          <w:sz w:val="24"/>
          <w:szCs w:val="24"/>
        </w:rPr>
      </w:pPr>
    </w:p>
    <w:p w:rsidR="0041620F" w:rsidRDefault="0041620F">
      <w:pPr>
        <w:spacing w:line="260" w:lineRule="exact"/>
        <w:rPr>
          <w:sz w:val="24"/>
          <w:szCs w:val="24"/>
        </w:rPr>
      </w:pPr>
    </w:p>
    <w:p w:rsidR="0041620F" w:rsidRDefault="0041620F">
      <w:pPr>
        <w:spacing w:line="260" w:lineRule="exact"/>
        <w:rPr>
          <w:sz w:val="24"/>
          <w:szCs w:val="24"/>
        </w:rPr>
      </w:pPr>
    </w:p>
    <w:p w:rsidR="0041620F" w:rsidRDefault="0041620F">
      <w:pPr>
        <w:spacing w:line="260" w:lineRule="exact"/>
        <w:rPr>
          <w:sz w:val="24"/>
          <w:szCs w:val="24"/>
        </w:rPr>
        <w:sectPr w:rsidR="0041620F">
          <w:type w:val="continuous"/>
          <w:pgSz w:w="12240" w:h="15840"/>
          <w:pgMar w:top="400" w:right="800" w:bottom="280" w:left="760" w:header="720" w:footer="720" w:gutter="0"/>
          <w:cols w:num="2" w:space="720" w:equalWidth="0">
            <w:col w:w="5062" w:space="2373"/>
            <w:col w:w="3245"/>
          </w:cols>
        </w:sectPr>
      </w:pPr>
    </w:p>
    <w:p w:rsidR="00A46A7C" w:rsidRDefault="00A46A7C">
      <w:pPr>
        <w:spacing w:before="4" w:line="120" w:lineRule="exact"/>
        <w:rPr>
          <w:sz w:val="13"/>
          <w:szCs w:val="13"/>
        </w:rPr>
      </w:pPr>
    </w:p>
    <w:p w:rsidR="00A46A7C" w:rsidRDefault="00A46A7C">
      <w:pPr>
        <w:spacing w:line="200" w:lineRule="exact"/>
      </w:pPr>
    </w:p>
    <w:p w:rsidR="00A46A7C" w:rsidRDefault="0034528D">
      <w:pPr>
        <w:tabs>
          <w:tab w:val="left" w:pos="4100"/>
        </w:tabs>
        <w:spacing w:before="24"/>
        <w:ind w:left="853"/>
        <w:rPr>
          <w:sz w:val="28"/>
          <w:szCs w:val="28"/>
        </w:rPr>
      </w:pPr>
      <w:r>
        <w:rPr>
          <w:spacing w:val="-1"/>
          <w:position w:val="-6"/>
          <w:sz w:val="28"/>
          <w:szCs w:val="28"/>
        </w:rPr>
        <w:t>A</w:t>
      </w:r>
      <w:r>
        <w:rPr>
          <w:spacing w:val="1"/>
          <w:position w:val="-6"/>
          <w:sz w:val="28"/>
          <w:szCs w:val="28"/>
        </w:rPr>
        <w:t>ns</w:t>
      </w:r>
      <w:r>
        <w:rPr>
          <w:spacing w:val="-1"/>
          <w:position w:val="-6"/>
          <w:sz w:val="28"/>
          <w:szCs w:val="28"/>
        </w:rPr>
        <w:t>w</w:t>
      </w:r>
      <w:r>
        <w:rPr>
          <w:position w:val="-6"/>
          <w:sz w:val="28"/>
          <w:szCs w:val="28"/>
        </w:rPr>
        <w:t>e</w:t>
      </w:r>
      <w:r>
        <w:rPr>
          <w:spacing w:val="-2"/>
          <w:position w:val="-6"/>
          <w:sz w:val="28"/>
          <w:szCs w:val="28"/>
        </w:rPr>
        <w:t>r</w:t>
      </w:r>
      <w:r>
        <w:rPr>
          <w:position w:val="-6"/>
          <w:sz w:val="28"/>
          <w:szCs w:val="28"/>
        </w:rPr>
        <w:t>:</w:t>
      </w:r>
      <w:r>
        <w:rPr>
          <w:spacing w:val="1"/>
          <w:position w:val="-6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  <w:u w:val="single" w:color="000000"/>
        </w:rPr>
        <w:t xml:space="preserve">    </w:t>
      </w:r>
      <w:r>
        <w:rPr>
          <w:b/>
          <w:color w:val="0000FF"/>
          <w:spacing w:val="3"/>
          <w:sz w:val="28"/>
          <w:szCs w:val="28"/>
          <w:u w:val="single" w:color="000000"/>
        </w:rPr>
        <w:t xml:space="preserve"> </w:t>
      </w:r>
      <w:r>
        <w:rPr>
          <w:b/>
          <w:color w:val="0000FF"/>
          <w:sz w:val="28"/>
          <w:szCs w:val="28"/>
          <w:u w:val="single" w:color="000000"/>
        </w:rPr>
        <w:tab/>
      </w:r>
    </w:p>
    <w:p w:rsidR="00A46A7C" w:rsidRDefault="00A46A7C">
      <w:pPr>
        <w:spacing w:before="4" w:line="180" w:lineRule="exact"/>
        <w:rPr>
          <w:sz w:val="18"/>
          <w:szCs w:val="18"/>
        </w:rPr>
      </w:pPr>
    </w:p>
    <w:p w:rsidR="00A46A7C" w:rsidRDefault="0034528D">
      <w:pPr>
        <w:spacing w:line="300" w:lineRule="exact"/>
        <w:ind w:left="320"/>
        <w:rPr>
          <w:sz w:val="24"/>
          <w:szCs w:val="24"/>
        </w:rPr>
      </w:pPr>
      <w:r>
        <w:rPr>
          <w:b/>
          <w:spacing w:val="1"/>
          <w:position w:val="-1"/>
          <w:sz w:val="28"/>
          <w:szCs w:val="28"/>
        </w:rPr>
        <w:t>12</w:t>
      </w:r>
      <w:r>
        <w:rPr>
          <w:b/>
          <w:position w:val="-1"/>
          <w:sz w:val="28"/>
          <w:szCs w:val="28"/>
        </w:rPr>
        <w:t>.</w:t>
      </w:r>
      <w:r>
        <w:rPr>
          <w:b/>
          <w:spacing w:val="50"/>
          <w:position w:val="-1"/>
          <w:sz w:val="28"/>
          <w:szCs w:val="28"/>
        </w:rPr>
        <w:t xml:space="preserve"> </w:t>
      </w:r>
      <w:r>
        <w:rPr>
          <w:position w:val="-1"/>
          <w:sz w:val="24"/>
          <w:szCs w:val="24"/>
        </w:rPr>
        <w:t>Using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 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 W</w:t>
      </w:r>
      <w:r>
        <w:rPr>
          <w:spacing w:val="-1"/>
          <w:position w:val="-1"/>
          <w:sz w:val="24"/>
          <w:szCs w:val="24"/>
        </w:rPr>
        <w:t>aa</w:t>
      </w:r>
      <w:r>
        <w:rPr>
          <w:position w:val="-1"/>
          <w:sz w:val="24"/>
          <w:szCs w:val="24"/>
        </w:rPr>
        <w:t>ls equ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on, 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lcul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te </w:t>
      </w:r>
      <w:r>
        <w:rPr>
          <w:spacing w:val="2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obs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rv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d </w:t>
      </w:r>
      <w:r>
        <w:rPr>
          <w:spacing w:val="2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ssu</w:t>
      </w:r>
      <w:r>
        <w:rPr>
          <w:spacing w:val="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2"/>
          <w:position w:val="-1"/>
          <w:sz w:val="24"/>
          <w:szCs w:val="24"/>
        </w:rPr>
        <w:t xml:space="preserve"> 2</w:t>
      </w:r>
      <w:r>
        <w:rPr>
          <w:position w:val="-1"/>
          <w:sz w:val="24"/>
          <w:szCs w:val="24"/>
        </w:rPr>
        <w:t>5.85 mo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 of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x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non 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 a</w:t>
      </w:r>
    </w:p>
    <w:p w:rsidR="00A46A7C" w:rsidRDefault="0034528D">
      <w:pPr>
        <w:spacing w:line="260" w:lineRule="exact"/>
        <w:ind w:left="860"/>
        <w:rPr>
          <w:spacing w:val="1"/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150.0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mber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 –25</w:t>
      </w:r>
      <w:r>
        <w:rPr>
          <w:spacing w:val="2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0°</w:t>
      </w:r>
      <w:proofErr w:type="gramStart"/>
      <w:r>
        <w:rPr>
          <w:position w:val="-1"/>
          <w:sz w:val="24"/>
          <w:szCs w:val="24"/>
        </w:rPr>
        <w:t xml:space="preserve">C  </w:t>
      </w:r>
      <w:r>
        <w:rPr>
          <w:spacing w:val="-1"/>
          <w:position w:val="-1"/>
          <w:sz w:val="24"/>
          <w:szCs w:val="24"/>
        </w:rPr>
        <w:t>(</w:t>
      </w:r>
      <w:proofErr w:type="gramEnd"/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=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4.19 </w:t>
      </w:r>
      <w:proofErr w:type="spell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m·</w:t>
      </w:r>
      <w:r>
        <w:rPr>
          <w:spacing w:val="-1"/>
          <w:position w:val="-1"/>
          <w:sz w:val="24"/>
          <w:szCs w:val="24"/>
        </w:rPr>
        <w:t>L</w:t>
      </w:r>
      <w:proofErr w:type="spellEnd"/>
      <w:r>
        <w:rPr>
          <w:spacing w:val="1"/>
          <w:position w:val="10"/>
          <w:sz w:val="16"/>
          <w:szCs w:val="16"/>
        </w:rPr>
        <w:t>2</w:t>
      </w:r>
      <w:r>
        <w:rPr>
          <w:position w:val="-1"/>
          <w:sz w:val="24"/>
          <w:szCs w:val="24"/>
        </w:rPr>
        <w:t>/</w:t>
      </w:r>
      <w:proofErr w:type="spellStart"/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l</w:t>
      </w:r>
      <w:proofErr w:type="spellEnd"/>
      <w:r>
        <w:rPr>
          <w:spacing w:val="1"/>
          <w:position w:val="10"/>
          <w:sz w:val="16"/>
          <w:szCs w:val="16"/>
        </w:rPr>
        <w:t>2</w:t>
      </w:r>
      <w:r>
        <w:rPr>
          <w:position w:val="-1"/>
          <w:sz w:val="24"/>
          <w:szCs w:val="24"/>
        </w:rPr>
        <w:t>, b =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0.0511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/</w:t>
      </w:r>
      <w:proofErr w:type="spellStart"/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ol</w:t>
      </w:r>
      <w:proofErr w:type="spellEnd"/>
      <w:r w:rsidR="0041620F">
        <w:rPr>
          <w:spacing w:val="1"/>
          <w:position w:val="-1"/>
          <w:sz w:val="24"/>
          <w:szCs w:val="24"/>
        </w:rPr>
        <w:t>).</w:t>
      </w:r>
    </w:p>
    <w:p w:rsidR="0041620F" w:rsidRDefault="0041620F">
      <w:pPr>
        <w:spacing w:line="260" w:lineRule="exact"/>
        <w:ind w:left="860"/>
        <w:rPr>
          <w:spacing w:val="1"/>
          <w:position w:val="-1"/>
          <w:sz w:val="24"/>
          <w:szCs w:val="24"/>
        </w:rPr>
      </w:pPr>
    </w:p>
    <w:p w:rsidR="0041620F" w:rsidRDefault="0041620F">
      <w:pPr>
        <w:spacing w:line="260" w:lineRule="exact"/>
        <w:ind w:left="860"/>
        <w:rPr>
          <w:spacing w:val="1"/>
          <w:position w:val="-1"/>
          <w:sz w:val="24"/>
          <w:szCs w:val="24"/>
        </w:rPr>
      </w:pPr>
    </w:p>
    <w:p w:rsidR="0041620F" w:rsidRDefault="0041620F">
      <w:pPr>
        <w:spacing w:line="260" w:lineRule="exact"/>
        <w:ind w:left="860"/>
        <w:rPr>
          <w:sz w:val="24"/>
          <w:szCs w:val="24"/>
        </w:rPr>
      </w:pPr>
    </w:p>
    <w:p w:rsidR="0041620F" w:rsidRDefault="0041620F">
      <w:pPr>
        <w:spacing w:line="260" w:lineRule="exact"/>
        <w:ind w:left="860"/>
        <w:rPr>
          <w:sz w:val="24"/>
          <w:szCs w:val="24"/>
        </w:rPr>
      </w:pPr>
    </w:p>
    <w:p w:rsidR="0041620F" w:rsidRDefault="0041620F">
      <w:pPr>
        <w:spacing w:line="260" w:lineRule="exact"/>
        <w:ind w:left="860"/>
        <w:rPr>
          <w:sz w:val="24"/>
          <w:szCs w:val="24"/>
        </w:rPr>
      </w:pPr>
    </w:p>
    <w:p w:rsidR="0041620F" w:rsidRDefault="0041620F">
      <w:pPr>
        <w:spacing w:line="260" w:lineRule="exact"/>
        <w:ind w:left="860"/>
        <w:rPr>
          <w:sz w:val="24"/>
          <w:szCs w:val="24"/>
        </w:rPr>
      </w:pPr>
    </w:p>
    <w:p w:rsidR="0041620F" w:rsidRDefault="0041620F">
      <w:pPr>
        <w:spacing w:line="260" w:lineRule="exact"/>
        <w:ind w:left="860"/>
        <w:rPr>
          <w:sz w:val="24"/>
          <w:szCs w:val="24"/>
        </w:rPr>
        <w:sectPr w:rsidR="0041620F">
          <w:type w:val="continuous"/>
          <w:pgSz w:w="12240" w:h="15840"/>
          <w:pgMar w:top="400" w:right="800" w:bottom="280" w:left="760" w:header="720" w:footer="720" w:gutter="0"/>
          <w:cols w:space="720"/>
        </w:sectPr>
      </w:pPr>
    </w:p>
    <w:p w:rsidR="00A46A7C" w:rsidRPr="0041620F" w:rsidRDefault="00A46A7C" w:rsidP="0041620F">
      <w:pPr>
        <w:spacing w:line="340" w:lineRule="exact"/>
        <w:ind w:right="-76"/>
        <w:rPr>
          <w:sz w:val="24"/>
          <w:szCs w:val="24"/>
        </w:rPr>
        <w:sectPr w:rsidR="00A46A7C" w:rsidRPr="0041620F">
          <w:type w:val="continuous"/>
          <w:pgSz w:w="12240" w:h="15840"/>
          <w:pgMar w:top="400" w:right="800" w:bottom="280" w:left="760" w:header="720" w:footer="720" w:gutter="0"/>
          <w:cols w:num="5" w:space="720" w:equalWidth="0">
            <w:col w:w="1389" w:space="43"/>
            <w:col w:w="664" w:space="238"/>
            <w:col w:w="1686" w:space="393"/>
            <w:col w:w="3940" w:space="251"/>
            <w:col w:w="2076"/>
          </w:cols>
        </w:sectPr>
      </w:pPr>
    </w:p>
    <w:p w:rsidR="00A46A7C" w:rsidRDefault="00A46A7C">
      <w:pPr>
        <w:spacing w:line="200" w:lineRule="exact"/>
      </w:pPr>
    </w:p>
    <w:p w:rsidR="00A46A7C" w:rsidRDefault="00A46A7C">
      <w:pPr>
        <w:spacing w:line="200" w:lineRule="exact"/>
      </w:pPr>
    </w:p>
    <w:p w:rsidR="00A46A7C" w:rsidRDefault="00A46A7C">
      <w:pPr>
        <w:spacing w:before="10" w:line="220" w:lineRule="exact"/>
        <w:rPr>
          <w:sz w:val="22"/>
          <w:szCs w:val="22"/>
        </w:rPr>
      </w:pPr>
    </w:p>
    <w:p w:rsidR="00A46A7C" w:rsidRDefault="0034528D">
      <w:pPr>
        <w:tabs>
          <w:tab w:val="left" w:pos="4100"/>
        </w:tabs>
        <w:ind w:left="846" w:right="-73"/>
        <w:rPr>
          <w:b/>
          <w:color w:val="0000FF"/>
          <w:sz w:val="28"/>
          <w:szCs w:val="28"/>
          <w:u w:val="single" w:color="000000"/>
        </w:rPr>
      </w:pPr>
      <w:r>
        <w:rPr>
          <w:spacing w:val="-1"/>
          <w:position w:val="-7"/>
          <w:sz w:val="28"/>
          <w:szCs w:val="28"/>
        </w:rPr>
        <w:t>A</w:t>
      </w:r>
      <w:r>
        <w:rPr>
          <w:spacing w:val="1"/>
          <w:position w:val="-7"/>
          <w:sz w:val="28"/>
          <w:szCs w:val="28"/>
        </w:rPr>
        <w:t>ns</w:t>
      </w:r>
      <w:r>
        <w:rPr>
          <w:spacing w:val="-1"/>
          <w:position w:val="-7"/>
          <w:sz w:val="28"/>
          <w:szCs w:val="28"/>
        </w:rPr>
        <w:t>w</w:t>
      </w:r>
      <w:r>
        <w:rPr>
          <w:position w:val="-7"/>
          <w:sz w:val="28"/>
          <w:szCs w:val="28"/>
        </w:rPr>
        <w:t>e</w:t>
      </w:r>
      <w:r>
        <w:rPr>
          <w:spacing w:val="-2"/>
          <w:position w:val="-7"/>
          <w:sz w:val="28"/>
          <w:szCs w:val="28"/>
        </w:rPr>
        <w:t>r</w:t>
      </w:r>
      <w:r>
        <w:rPr>
          <w:position w:val="-7"/>
          <w:sz w:val="28"/>
          <w:szCs w:val="28"/>
        </w:rPr>
        <w:t>:</w:t>
      </w:r>
      <w:r>
        <w:rPr>
          <w:spacing w:val="1"/>
          <w:position w:val="-7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  <w:u w:val="single" w:color="000000"/>
        </w:rPr>
        <w:t xml:space="preserve">    </w:t>
      </w:r>
      <w:r>
        <w:rPr>
          <w:b/>
          <w:color w:val="0000FF"/>
          <w:spacing w:val="-4"/>
          <w:sz w:val="28"/>
          <w:szCs w:val="28"/>
          <w:u w:val="single" w:color="000000"/>
        </w:rPr>
        <w:t xml:space="preserve"> </w:t>
      </w:r>
      <w:r>
        <w:rPr>
          <w:b/>
          <w:color w:val="0000FF"/>
          <w:sz w:val="28"/>
          <w:szCs w:val="28"/>
          <w:u w:val="single" w:color="000000"/>
        </w:rPr>
        <w:tab/>
      </w:r>
    </w:p>
    <w:p w:rsidR="00B540C6" w:rsidRDefault="00B540C6">
      <w:pPr>
        <w:tabs>
          <w:tab w:val="left" w:pos="4100"/>
        </w:tabs>
        <w:ind w:left="846" w:right="-73"/>
        <w:rPr>
          <w:b/>
          <w:color w:val="0000FF"/>
          <w:sz w:val="28"/>
          <w:szCs w:val="28"/>
          <w:u w:val="single" w:color="000000"/>
        </w:rPr>
      </w:pPr>
    </w:p>
    <w:p w:rsidR="00B540C6" w:rsidRDefault="00B540C6">
      <w:pPr>
        <w:tabs>
          <w:tab w:val="left" w:pos="4100"/>
        </w:tabs>
        <w:ind w:left="846" w:right="-73"/>
        <w:rPr>
          <w:b/>
          <w:color w:val="0000FF"/>
          <w:sz w:val="28"/>
          <w:szCs w:val="28"/>
          <w:u w:val="single" w:color="000000"/>
        </w:rPr>
      </w:pPr>
    </w:p>
    <w:p w:rsidR="00B540C6" w:rsidRDefault="00B540C6">
      <w:pPr>
        <w:tabs>
          <w:tab w:val="left" w:pos="4100"/>
        </w:tabs>
        <w:ind w:left="846" w:right="-73"/>
        <w:rPr>
          <w:b/>
          <w:color w:val="0000FF"/>
          <w:sz w:val="28"/>
          <w:szCs w:val="28"/>
          <w:u w:val="single" w:color="000000"/>
        </w:rPr>
      </w:pPr>
    </w:p>
    <w:p w:rsidR="00B540C6" w:rsidRDefault="00B540C6">
      <w:pPr>
        <w:tabs>
          <w:tab w:val="left" w:pos="4100"/>
        </w:tabs>
        <w:ind w:left="846" w:right="-73"/>
        <w:rPr>
          <w:b/>
          <w:color w:val="0000FF"/>
          <w:sz w:val="28"/>
          <w:szCs w:val="28"/>
          <w:u w:val="single" w:color="000000"/>
        </w:rPr>
      </w:pPr>
    </w:p>
    <w:p w:rsidR="00B540C6" w:rsidRDefault="00B540C6">
      <w:pPr>
        <w:tabs>
          <w:tab w:val="left" w:pos="4100"/>
        </w:tabs>
        <w:ind w:left="846" w:right="-73"/>
        <w:rPr>
          <w:sz w:val="28"/>
          <w:szCs w:val="28"/>
        </w:rPr>
      </w:pPr>
    </w:p>
    <w:p w:rsidR="00A46A7C" w:rsidRDefault="0034528D">
      <w:pPr>
        <w:spacing w:line="360" w:lineRule="exact"/>
        <w:ind w:left="470"/>
        <w:rPr>
          <w:sz w:val="24"/>
          <w:szCs w:val="24"/>
        </w:rPr>
      </w:pPr>
      <w:r>
        <w:br w:type="column"/>
      </w:r>
    </w:p>
    <w:p w:rsidR="00B540C6" w:rsidRDefault="00B540C6" w:rsidP="00B540C6">
      <w:r>
        <w:t>Questions 1</w:t>
      </w:r>
      <w:r>
        <w:t>3</w:t>
      </w:r>
      <w:r>
        <w:t>-</w:t>
      </w:r>
      <w:r>
        <w:t>14</w:t>
      </w:r>
      <w:r>
        <w:t xml:space="preserve"> refer to the following pure substances, which are gases at 25°C and 1 atmosphere.</w:t>
      </w:r>
    </w:p>
    <w:p w:rsidR="00B540C6" w:rsidRDefault="00B540C6" w:rsidP="00B540C6">
      <w:pPr>
        <w:numPr>
          <w:ilvl w:val="0"/>
          <w:numId w:val="2"/>
        </w:numPr>
      </w:pPr>
      <w:r>
        <w:t>NH</w:t>
      </w:r>
      <w:r>
        <w:rPr>
          <w:vertAlign w:val="subscript"/>
        </w:rPr>
        <w:t>3</w:t>
      </w:r>
      <w:r>
        <w:t>(g)</w:t>
      </w:r>
    </w:p>
    <w:p w:rsidR="00B540C6" w:rsidRDefault="00B540C6" w:rsidP="00B540C6">
      <w:pPr>
        <w:numPr>
          <w:ilvl w:val="0"/>
          <w:numId w:val="2"/>
        </w:numPr>
      </w:pPr>
      <w:r>
        <w:t>BH</w:t>
      </w:r>
      <w:r>
        <w:rPr>
          <w:vertAlign w:val="subscript"/>
        </w:rPr>
        <w:t>3</w:t>
      </w:r>
      <w:r>
        <w:t>(g)</w:t>
      </w:r>
    </w:p>
    <w:p w:rsidR="00B540C6" w:rsidRDefault="00B540C6" w:rsidP="00B540C6">
      <w:pPr>
        <w:numPr>
          <w:ilvl w:val="0"/>
          <w:numId w:val="2"/>
        </w:numPr>
      </w:pPr>
      <w:r>
        <w:t>H</w:t>
      </w:r>
      <w:r>
        <w:rPr>
          <w:vertAlign w:val="subscript"/>
        </w:rPr>
        <w:t>2</w:t>
      </w:r>
      <w:r>
        <w:t>(g)</w:t>
      </w:r>
    </w:p>
    <w:p w:rsidR="00B540C6" w:rsidRPr="00C92A61" w:rsidRDefault="00B540C6" w:rsidP="00B540C6">
      <w:pPr>
        <w:numPr>
          <w:ilvl w:val="0"/>
          <w:numId w:val="2"/>
        </w:numPr>
      </w:pPr>
      <w:r>
        <w:t>CH</w:t>
      </w:r>
      <w:r w:rsidRPr="00C92A61">
        <w:rPr>
          <w:vertAlign w:val="subscript"/>
        </w:rPr>
        <w:t>4</w:t>
      </w:r>
      <w:r w:rsidRPr="00C92A61">
        <w:t xml:space="preserve"> (</w:t>
      </w:r>
      <w:r>
        <w:t>g</w:t>
      </w:r>
      <w:r w:rsidRPr="00C92A61">
        <w:t>)</w:t>
      </w:r>
    </w:p>
    <w:p w:rsidR="00B540C6" w:rsidRDefault="00B540C6" w:rsidP="00B540C6">
      <w:pPr>
        <w:numPr>
          <w:ilvl w:val="0"/>
          <w:numId w:val="2"/>
        </w:numPr>
      </w:pPr>
      <w:proofErr w:type="spellStart"/>
      <w:r>
        <w:t>HBr</w:t>
      </w:r>
      <w:proofErr w:type="spellEnd"/>
      <w:r>
        <w:t>(g)</w:t>
      </w:r>
    </w:p>
    <w:p w:rsidR="00B540C6" w:rsidRDefault="00B540C6" w:rsidP="00B540C6"/>
    <w:p w:rsidR="00B540C6" w:rsidRDefault="00B540C6" w:rsidP="00B540C6">
      <w:r>
        <w:t>1</w:t>
      </w:r>
      <w:r>
        <w:t>3</w:t>
      </w:r>
      <w:r>
        <w:t xml:space="preserve">.  Is a strong electrolyte in aqueous </w:t>
      </w:r>
      <w:proofErr w:type="gramStart"/>
      <w:r>
        <w:t>solution.</w:t>
      </w:r>
      <w:proofErr w:type="gramEnd"/>
    </w:p>
    <w:p w:rsidR="00B540C6" w:rsidRDefault="00B540C6" w:rsidP="00B540C6"/>
    <w:p w:rsidR="00B540C6" w:rsidRDefault="00B540C6" w:rsidP="00B540C6"/>
    <w:p w:rsidR="00B540C6" w:rsidRDefault="00B540C6" w:rsidP="00B540C6">
      <w:r>
        <w:t>14</w:t>
      </w:r>
      <w:r>
        <w:t xml:space="preserve">.  Is the slowest to effuse through a small opening at 25°C and 1 </w:t>
      </w:r>
      <w:proofErr w:type="gramStart"/>
      <w:r>
        <w:t>atmosphere.</w:t>
      </w:r>
      <w:proofErr w:type="gramEnd"/>
    </w:p>
    <w:p w:rsidR="00B540C6" w:rsidRDefault="00B540C6" w:rsidP="00B540C6"/>
    <w:p w:rsidR="00B540C6" w:rsidRDefault="00B540C6" w:rsidP="00B540C6"/>
    <w:p w:rsidR="00B540C6" w:rsidRDefault="00B540C6" w:rsidP="00B540C6"/>
    <w:p w:rsidR="00B540C6" w:rsidRDefault="00B540C6" w:rsidP="00B540C6">
      <w:r>
        <w:t>15</w:t>
      </w:r>
      <w:r>
        <w:t>.  According to the equation below, how many moles of potassium chlorate, KClO</w:t>
      </w:r>
      <w:r>
        <w:rPr>
          <w:vertAlign w:val="subscript"/>
        </w:rPr>
        <w:t>3</w:t>
      </w:r>
      <w:r>
        <w:t>, must be decomposed to generate 1.0 L of O</w:t>
      </w:r>
      <w:r>
        <w:rPr>
          <w:vertAlign w:val="subscript"/>
        </w:rPr>
        <w:t>2</w:t>
      </w:r>
      <w:r>
        <w:t xml:space="preserve"> gas at standard temperature and pressure?</w:t>
      </w:r>
    </w:p>
    <w:p w:rsidR="00B540C6" w:rsidRDefault="00B540C6" w:rsidP="00B540C6">
      <w:r>
        <w:tab/>
      </w:r>
    </w:p>
    <w:p w:rsidR="00B540C6" w:rsidRDefault="00B540C6" w:rsidP="00B540C6">
      <w:r>
        <w:t>2KClO</w:t>
      </w:r>
      <w:r>
        <w:rPr>
          <w:vertAlign w:val="subscript"/>
        </w:rPr>
        <w:t>3</w:t>
      </w:r>
      <w:r>
        <w:t xml:space="preserve">(s) </w:t>
      </w:r>
      <w:r w:rsidRPr="00F76BD9">
        <w:rPr>
          <w:position w:val="-6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5.75pt" o:ole="">
            <v:imagedata r:id="rId8" o:title=""/>
          </v:shape>
          <o:OLEObject Type="Embed" ProgID="Equation.3" ShapeID="_x0000_i1025" DrawAspect="Content" ObjectID="_1476598872" r:id="rId9"/>
        </w:object>
      </w:r>
      <w:r>
        <w:t xml:space="preserve"> 2 </w:t>
      </w:r>
      <w:proofErr w:type="spellStart"/>
      <w:r>
        <w:t>KCl</w:t>
      </w:r>
      <w:proofErr w:type="spellEnd"/>
      <w:r>
        <w:t xml:space="preserve">(s) + 3 </w:t>
      </w:r>
      <w:proofErr w:type="gramStart"/>
      <w:r>
        <w:t>O</w:t>
      </w:r>
      <w:r>
        <w:rPr>
          <w:vertAlign w:val="subscript"/>
        </w:rPr>
        <w:t>2</w:t>
      </w:r>
      <w:r>
        <w:t>(</w:t>
      </w:r>
      <w:proofErr w:type="gramEnd"/>
      <w:r>
        <w:t>g)</w:t>
      </w:r>
    </w:p>
    <w:p w:rsidR="00B540C6" w:rsidRPr="00F76BD9" w:rsidRDefault="00B540C6" w:rsidP="00B540C6"/>
    <w:p w:rsidR="00B540C6" w:rsidRDefault="00B540C6" w:rsidP="00B540C6">
      <w:r>
        <w:t xml:space="preserve">(A)  </w:t>
      </w:r>
      <w:r w:rsidRPr="00F76BD9">
        <w:rPr>
          <w:position w:val="-28"/>
        </w:rPr>
        <w:object w:dxaOrig="1320" w:dyaOrig="680">
          <v:shape id="_x0000_i1026" type="#_x0000_t75" style="width:66pt;height:33.75pt" o:ole="">
            <v:imagedata r:id="rId10" o:title=""/>
          </v:shape>
          <o:OLEObject Type="Embed" ProgID="Equation.3" ShapeID="_x0000_i1026" DrawAspect="Content" ObjectID="_1476598873" r:id="rId11"/>
        </w:object>
      </w:r>
      <w:r>
        <w:tab/>
      </w:r>
      <w:r>
        <w:t>(B</w:t>
      </w:r>
      <w:proofErr w:type="gramStart"/>
      <w:r>
        <w:t>)</w:t>
      </w:r>
      <w:r w:rsidRPr="00F76BD9">
        <w:t xml:space="preserve"> </w:t>
      </w:r>
      <w:r>
        <w:t xml:space="preserve"> </w:t>
      </w:r>
      <w:proofErr w:type="gramEnd"/>
      <w:r w:rsidRPr="00F76BD9">
        <w:rPr>
          <w:position w:val="-28"/>
        </w:rPr>
        <w:object w:dxaOrig="1320" w:dyaOrig="680">
          <v:shape id="_x0000_i1027" type="#_x0000_t75" style="width:66pt;height:33.75pt" o:ole="">
            <v:imagedata r:id="rId12" o:title=""/>
          </v:shape>
          <o:OLEObject Type="Embed" ProgID="Equation.3" ShapeID="_x0000_i1027" DrawAspect="Content" ObjectID="_1476598874" r:id="rId13"/>
        </w:object>
      </w:r>
      <w:r>
        <w:t xml:space="preserve">(C)  </w:t>
      </w:r>
      <w:r w:rsidRPr="00F76BD9">
        <w:rPr>
          <w:position w:val="-28"/>
        </w:rPr>
        <w:object w:dxaOrig="1320" w:dyaOrig="680">
          <v:shape id="_x0000_i1028" type="#_x0000_t75" style="width:66pt;height:33.75pt" o:ole="">
            <v:imagedata r:id="rId14" o:title=""/>
          </v:shape>
          <o:OLEObject Type="Embed" ProgID="Equation.3" ShapeID="_x0000_i1028" DrawAspect="Content" ObjectID="_1476598875" r:id="rId15"/>
        </w:object>
      </w:r>
      <w:r>
        <w:t xml:space="preserve">          </w:t>
      </w:r>
      <w:r>
        <w:t xml:space="preserve">(D)  </w:t>
      </w:r>
      <w:r w:rsidRPr="00F76BD9">
        <w:rPr>
          <w:position w:val="-28"/>
        </w:rPr>
        <w:object w:dxaOrig="1320" w:dyaOrig="680">
          <v:shape id="_x0000_i1029" type="#_x0000_t75" style="width:66pt;height:33.75pt" o:ole="">
            <v:imagedata r:id="rId16" o:title=""/>
          </v:shape>
          <o:OLEObject Type="Embed" ProgID="Equation.3" ShapeID="_x0000_i1029" DrawAspect="Content" ObjectID="_1476598876" r:id="rId17"/>
        </w:object>
      </w:r>
      <w:r>
        <w:tab/>
        <w:t xml:space="preserve">      </w:t>
      </w:r>
      <w:r>
        <w:t xml:space="preserve">(E)  </w:t>
      </w:r>
      <w:r w:rsidRPr="00F76BD9">
        <w:rPr>
          <w:position w:val="-28"/>
        </w:rPr>
        <w:object w:dxaOrig="1260" w:dyaOrig="680">
          <v:shape id="_x0000_i1030" type="#_x0000_t75" style="width:63pt;height:33.75pt" o:ole="">
            <v:imagedata r:id="rId18" o:title=""/>
          </v:shape>
          <o:OLEObject Type="Embed" ProgID="Equation.3" ShapeID="_x0000_i1030" DrawAspect="Content" ObjectID="_1476598877" r:id="rId19"/>
        </w:object>
      </w:r>
    </w:p>
    <w:p w:rsidR="00B540C6" w:rsidRDefault="00B540C6" w:rsidP="00B540C6"/>
    <w:p w:rsidR="00B540C6" w:rsidRDefault="00B540C6" w:rsidP="00B540C6">
      <w:r>
        <w:t>16</w:t>
      </w:r>
      <w:r>
        <w:t xml:space="preserve">.  The pressure, in </w:t>
      </w:r>
      <w:proofErr w:type="spellStart"/>
      <w:r>
        <w:t>atm</w:t>
      </w:r>
      <w:proofErr w:type="spellEnd"/>
      <w:r>
        <w:t xml:space="preserve">, exerted by 1.85 </w:t>
      </w:r>
      <w:proofErr w:type="spellStart"/>
      <w:r>
        <w:t>mol</w:t>
      </w:r>
      <w:proofErr w:type="spellEnd"/>
      <w:r>
        <w:t xml:space="preserve"> of an ideal gas placed in a 3.00 L container at 35°C is given by which of the following expressions?</w:t>
      </w:r>
    </w:p>
    <w:p w:rsidR="00B540C6" w:rsidRDefault="00B540C6" w:rsidP="00B540C6">
      <w:r>
        <w:tab/>
        <w:t xml:space="preserve">(A)  </w:t>
      </w:r>
      <w:r w:rsidRPr="00F76BD9">
        <w:rPr>
          <w:position w:val="-24"/>
        </w:rPr>
        <w:object w:dxaOrig="2320" w:dyaOrig="620">
          <v:shape id="_x0000_i1031" type="#_x0000_t75" style="width:116.25pt;height:30.75pt" o:ole="">
            <v:imagedata r:id="rId20" o:title=""/>
          </v:shape>
          <o:OLEObject Type="Embed" ProgID="Equation.3" ShapeID="_x0000_i1031" DrawAspect="Content" ObjectID="_1476598878" r:id="rId21"/>
        </w:object>
      </w:r>
      <w:r>
        <w:tab/>
      </w:r>
      <w:r>
        <w:tab/>
      </w:r>
      <w:r>
        <w:t xml:space="preserve">(B)  </w:t>
      </w:r>
      <w:r w:rsidRPr="003B168F">
        <w:rPr>
          <w:position w:val="-28"/>
        </w:rPr>
        <w:object w:dxaOrig="1840" w:dyaOrig="660">
          <v:shape id="_x0000_i1032" type="#_x0000_t75" style="width:92.25pt;height:33pt" o:ole="">
            <v:imagedata r:id="rId22" o:title=""/>
          </v:shape>
          <o:OLEObject Type="Embed" ProgID="Equation.3" ShapeID="_x0000_i1032" DrawAspect="Content" ObjectID="_1476598879" r:id="rId23"/>
        </w:object>
      </w:r>
    </w:p>
    <w:p w:rsidR="00B540C6" w:rsidRDefault="00B540C6" w:rsidP="00B540C6">
      <w:r>
        <w:tab/>
        <w:t xml:space="preserve">(C)  </w:t>
      </w:r>
      <w:r w:rsidRPr="003B168F">
        <w:rPr>
          <w:position w:val="-28"/>
        </w:rPr>
        <w:object w:dxaOrig="2320" w:dyaOrig="660">
          <v:shape id="_x0000_i1033" type="#_x0000_t75" style="width:116.25pt;height:33pt" o:ole="">
            <v:imagedata r:id="rId24" o:title=""/>
          </v:shape>
          <o:OLEObject Type="Embed" ProgID="Equation.3" ShapeID="_x0000_i1033" DrawAspect="Content" ObjectID="_1476598880" r:id="rId25"/>
        </w:object>
      </w:r>
      <w:r>
        <w:tab/>
      </w:r>
      <w:r>
        <w:tab/>
      </w:r>
      <w:r>
        <w:t xml:space="preserve">(D)  </w:t>
      </w:r>
      <w:r w:rsidRPr="00F76BD9">
        <w:rPr>
          <w:position w:val="-24"/>
        </w:rPr>
        <w:object w:dxaOrig="2200" w:dyaOrig="620">
          <v:shape id="_x0000_i1034" type="#_x0000_t75" style="width:110.25pt;height:30.75pt" o:ole="">
            <v:imagedata r:id="rId26" o:title=""/>
          </v:shape>
          <o:OLEObject Type="Embed" ProgID="Equation.3" ShapeID="_x0000_i1034" DrawAspect="Content" ObjectID="_1476598881" r:id="rId27"/>
        </w:object>
      </w:r>
    </w:p>
    <w:p w:rsidR="00B540C6" w:rsidRDefault="00B540C6" w:rsidP="00B540C6">
      <w:r>
        <w:tab/>
        <w:t xml:space="preserve">(E)  </w:t>
      </w:r>
      <w:r w:rsidRPr="003B168F">
        <w:rPr>
          <w:position w:val="-28"/>
        </w:rPr>
        <w:object w:dxaOrig="1840" w:dyaOrig="660">
          <v:shape id="_x0000_i1035" type="#_x0000_t75" style="width:92.25pt;height:33pt" o:ole="">
            <v:imagedata r:id="rId28" o:title=""/>
          </v:shape>
          <o:OLEObject Type="Embed" ProgID="Equation.3" ShapeID="_x0000_i1035" DrawAspect="Content" ObjectID="_1476598882" r:id="rId29"/>
        </w:object>
      </w:r>
    </w:p>
    <w:p w:rsidR="00B540C6" w:rsidRDefault="00B540C6" w:rsidP="00B540C6"/>
    <w:p w:rsidR="00B540C6" w:rsidRDefault="007654C4" w:rsidP="00B540C6">
      <w:r>
        <w:t>17</w:t>
      </w:r>
      <w:r w:rsidR="00B540C6">
        <w:t xml:space="preserve">.  Equal masses of He and Ne are placed in a sealed container.  What is the partial pressure of </w:t>
      </w:r>
      <w:proofErr w:type="gramStart"/>
      <w:r w:rsidR="00B540C6">
        <w:t>He</w:t>
      </w:r>
      <w:proofErr w:type="gramEnd"/>
      <w:r w:rsidR="00B540C6">
        <w:t xml:space="preserve"> if the total pressure in the container is 6 </w:t>
      </w:r>
      <w:proofErr w:type="spellStart"/>
      <w:r w:rsidR="00B540C6">
        <w:t>atm</w:t>
      </w:r>
      <w:proofErr w:type="spellEnd"/>
      <w:r w:rsidR="00B540C6">
        <w:t>?</w:t>
      </w:r>
    </w:p>
    <w:p w:rsidR="007654C4" w:rsidRDefault="007654C4" w:rsidP="00B540C6"/>
    <w:p w:rsidR="00B540C6" w:rsidRDefault="00B540C6" w:rsidP="00B540C6">
      <w:bookmarkStart w:id="0" w:name="_GoBack"/>
      <w:bookmarkEnd w:id="0"/>
      <w:r>
        <w:t xml:space="preserve">(A) 1 </w:t>
      </w:r>
      <w:proofErr w:type="spellStart"/>
      <w:r>
        <w:t>atm</w:t>
      </w:r>
      <w:proofErr w:type="spellEnd"/>
      <w:r>
        <w:tab/>
        <w:t xml:space="preserve">(B) 2 </w:t>
      </w:r>
      <w:proofErr w:type="spellStart"/>
      <w:r>
        <w:t>atm</w:t>
      </w:r>
      <w:proofErr w:type="spellEnd"/>
      <w:r>
        <w:tab/>
        <w:t xml:space="preserve">(C) 3 </w:t>
      </w:r>
      <w:proofErr w:type="spellStart"/>
      <w:r>
        <w:t>atm</w:t>
      </w:r>
      <w:proofErr w:type="spellEnd"/>
      <w:r>
        <w:tab/>
        <w:t xml:space="preserve">(D) 4 </w:t>
      </w:r>
      <w:proofErr w:type="spellStart"/>
      <w:r>
        <w:t>atm</w:t>
      </w:r>
      <w:proofErr w:type="spellEnd"/>
      <w:r>
        <w:tab/>
        <w:t xml:space="preserve">(E) 5 </w:t>
      </w:r>
      <w:proofErr w:type="spellStart"/>
      <w:r>
        <w:t>atm</w:t>
      </w:r>
      <w:proofErr w:type="spellEnd"/>
    </w:p>
    <w:p w:rsidR="00B540C6" w:rsidRDefault="00B540C6" w:rsidP="00B540C6"/>
    <w:p w:rsidR="00B540C6" w:rsidRDefault="00B540C6" w:rsidP="00B540C6"/>
    <w:p w:rsidR="00B540C6" w:rsidRDefault="00B540C6" w:rsidP="00B540C6"/>
    <w:p w:rsidR="00B540C6" w:rsidRDefault="00B540C6" w:rsidP="00B540C6"/>
    <w:p w:rsidR="00B540C6" w:rsidRDefault="00B540C6" w:rsidP="00B540C6"/>
    <w:p w:rsidR="00B540C6" w:rsidRDefault="007654C4" w:rsidP="00B540C6">
      <w:r>
        <w:lastRenderedPageBreak/>
        <w:t>18</w:t>
      </w:r>
      <w:r w:rsidR="00B540C6">
        <w:t xml:space="preserve">.  Under which of the following conditions of temperature and pressure would 1.0 </w:t>
      </w:r>
      <w:proofErr w:type="spellStart"/>
      <w:r w:rsidR="00B540C6">
        <w:t>mol</w:t>
      </w:r>
      <w:proofErr w:type="spellEnd"/>
      <w:r w:rsidR="00B540C6">
        <w:t xml:space="preserve"> of the real gas </w:t>
      </w:r>
      <w:proofErr w:type="gramStart"/>
      <w:r w:rsidR="00B540C6">
        <w:t>CO</w:t>
      </w:r>
      <w:r w:rsidR="00B540C6">
        <w:rPr>
          <w:vertAlign w:val="subscript"/>
        </w:rPr>
        <w:t>2</w:t>
      </w:r>
      <w:r w:rsidR="00B540C6">
        <w:t>(</w:t>
      </w:r>
      <w:proofErr w:type="gramEnd"/>
      <w:r w:rsidR="00B540C6">
        <w:t>g) behave most like an ideal gas?</w:t>
      </w:r>
    </w:p>
    <w:p w:rsidR="00B540C6" w:rsidRDefault="00B540C6" w:rsidP="00B540C6">
      <w:r>
        <w:tab/>
      </w:r>
      <w:r>
        <w:tab/>
        <w:t>Temperature</w:t>
      </w:r>
      <w:r>
        <w:tab/>
      </w:r>
      <w:r>
        <w:tab/>
      </w:r>
      <w:r>
        <w:tab/>
        <w:t>Pressure</w:t>
      </w:r>
    </w:p>
    <w:p w:rsidR="00B540C6" w:rsidRDefault="00B540C6" w:rsidP="00B540C6">
      <w:r>
        <w:tab/>
      </w:r>
      <w:r>
        <w:tab/>
        <w:t xml:space="preserve">       (K)</w:t>
      </w:r>
      <w:r>
        <w:tab/>
      </w:r>
      <w:r>
        <w:tab/>
      </w:r>
      <w:r>
        <w:tab/>
        <w:t xml:space="preserve">   (</w:t>
      </w:r>
      <w:proofErr w:type="spellStart"/>
      <w:proofErr w:type="gramStart"/>
      <w:r>
        <w:t>atm</w:t>
      </w:r>
      <w:proofErr w:type="spellEnd"/>
      <w:proofErr w:type="gramEnd"/>
      <w:r>
        <w:t>)</w:t>
      </w:r>
    </w:p>
    <w:p w:rsidR="00B540C6" w:rsidRDefault="00B540C6" w:rsidP="00B540C6">
      <w:r>
        <w:tab/>
        <w:t>(A)</w:t>
      </w:r>
      <w:r>
        <w:tab/>
        <w:t xml:space="preserve">       100</w:t>
      </w:r>
      <w:r>
        <w:tab/>
      </w:r>
      <w:r>
        <w:tab/>
      </w:r>
      <w:r>
        <w:tab/>
        <w:t xml:space="preserve">    0.1</w:t>
      </w:r>
    </w:p>
    <w:p w:rsidR="00B540C6" w:rsidRDefault="00B540C6" w:rsidP="00B540C6">
      <w:r>
        <w:tab/>
        <w:t>(B)</w:t>
      </w:r>
      <w:r>
        <w:tab/>
        <w:t xml:space="preserve">       100</w:t>
      </w:r>
      <w:r>
        <w:tab/>
      </w:r>
      <w:r>
        <w:tab/>
      </w:r>
      <w:r>
        <w:tab/>
        <w:t xml:space="preserve">    100</w:t>
      </w:r>
    </w:p>
    <w:p w:rsidR="00B540C6" w:rsidRDefault="00B540C6" w:rsidP="00B540C6">
      <w:r>
        <w:tab/>
        <w:t>(C)</w:t>
      </w:r>
      <w:r>
        <w:tab/>
        <w:t xml:space="preserve">       800</w:t>
      </w:r>
      <w:r>
        <w:tab/>
      </w:r>
      <w:r>
        <w:tab/>
      </w:r>
      <w:r>
        <w:tab/>
        <w:t xml:space="preserve">     10</w:t>
      </w:r>
    </w:p>
    <w:p w:rsidR="00B540C6" w:rsidRDefault="00B540C6" w:rsidP="00B540C6">
      <w:r>
        <w:tab/>
        <w:t>(D)</w:t>
      </w:r>
      <w:r>
        <w:tab/>
        <w:t xml:space="preserve">       800</w:t>
      </w:r>
      <w:r>
        <w:tab/>
      </w:r>
      <w:r>
        <w:tab/>
      </w:r>
      <w:r>
        <w:tab/>
        <w:t xml:space="preserve">    0.1</w:t>
      </w:r>
    </w:p>
    <w:p w:rsidR="00B540C6" w:rsidRDefault="00B540C6" w:rsidP="00B540C6">
      <w:r>
        <w:tab/>
        <w:t xml:space="preserve">(E)   </w:t>
      </w:r>
      <w:r>
        <w:tab/>
        <w:t xml:space="preserve">       800</w:t>
      </w:r>
      <w:r>
        <w:tab/>
      </w:r>
      <w:r>
        <w:tab/>
      </w:r>
      <w:r>
        <w:tab/>
        <w:t xml:space="preserve">    100</w:t>
      </w:r>
    </w:p>
    <w:p w:rsidR="00B540C6" w:rsidRDefault="00B540C6" w:rsidP="00B540C6"/>
    <w:p w:rsidR="00B540C6" w:rsidRDefault="00B540C6" w:rsidP="00B540C6"/>
    <w:p w:rsidR="00B540C6" w:rsidRDefault="00B540C6" w:rsidP="00B540C6"/>
    <w:p w:rsidR="00B540C6" w:rsidRDefault="007654C4" w:rsidP="00B540C6">
      <w:r>
        <w:t>19</w:t>
      </w:r>
      <w:r w:rsidR="00B540C6">
        <w:t xml:space="preserve">.  At standard temperature and pressure, a 0.50 </w:t>
      </w:r>
      <w:proofErr w:type="spellStart"/>
      <w:r w:rsidR="00B540C6">
        <w:t>mol</w:t>
      </w:r>
      <w:proofErr w:type="spellEnd"/>
      <w:r w:rsidR="00B540C6">
        <w:t xml:space="preserve"> sample of H</w:t>
      </w:r>
      <w:r w:rsidR="00B540C6">
        <w:rPr>
          <w:vertAlign w:val="subscript"/>
        </w:rPr>
        <w:t>2</w:t>
      </w:r>
      <w:r w:rsidR="00B540C6">
        <w:t xml:space="preserve"> gas and a separate 1.0 </w:t>
      </w:r>
      <w:proofErr w:type="spellStart"/>
      <w:r w:rsidR="00B540C6">
        <w:t>mol</w:t>
      </w:r>
      <w:proofErr w:type="spellEnd"/>
      <w:r w:rsidR="00B540C6">
        <w:t xml:space="preserve"> sample of O</w:t>
      </w:r>
      <w:r w:rsidR="00B540C6">
        <w:rPr>
          <w:vertAlign w:val="subscript"/>
        </w:rPr>
        <w:t>2</w:t>
      </w:r>
      <w:r w:rsidR="00B540C6">
        <w:t xml:space="preserve"> gas have the same</w:t>
      </w:r>
    </w:p>
    <w:p w:rsidR="007654C4" w:rsidRDefault="00B540C6" w:rsidP="00B540C6">
      <w:r>
        <w:tab/>
        <w:t xml:space="preserve">(A) </w:t>
      </w:r>
      <w:proofErr w:type="gramStart"/>
      <w:r>
        <w:t>average</w:t>
      </w:r>
      <w:proofErr w:type="gramEnd"/>
      <w:r>
        <w:t xml:space="preserve"> molecular kinetic energy</w:t>
      </w:r>
      <w:r>
        <w:tab/>
      </w:r>
      <w:r>
        <w:tab/>
      </w:r>
    </w:p>
    <w:p w:rsidR="00B540C6" w:rsidRDefault="00B540C6" w:rsidP="007654C4">
      <w:pPr>
        <w:ind w:firstLine="720"/>
      </w:pPr>
      <w:r>
        <w:t xml:space="preserve">(B) </w:t>
      </w:r>
      <w:proofErr w:type="gramStart"/>
      <w:r>
        <w:t>average</w:t>
      </w:r>
      <w:proofErr w:type="gramEnd"/>
      <w:r>
        <w:t xml:space="preserve"> molecular speed</w:t>
      </w:r>
    </w:p>
    <w:p w:rsidR="007654C4" w:rsidRDefault="00B540C6" w:rsidP="00B540C6">
      <w:r>
        <w:tab/>
        <w:t xml:space="preserve">(C)  </w:t>
      </w:r>
      <w:proofErr w:type="gramStart"/>
      <w:r>
        <w:t>volume</w:t>
      </w:r>
      <w:proofErr w:type="gramEnd"/>
      <w:r>
        <w:tab/>
      </w:r>
      <w:r>
        <w:tab/>
      </w:r>
      <w:r>
        <w:tab/>
      </w:r>
    </w:p>
    <w:p w:rsidR="007654C4" w:rsidRDefault="00B540C6" w:rsidP="007654C4">
      <w:pPr>
        <w:ind w:firstLine="720"/>
      </w:pPr>
      <w:r>
        <w:t xml:space="preserve">(D) </w:t>
      </w:r>
      <w:proofErr w:type="gramStart"/>
      <w:r>
        <w:t>effusion</w:t>
      </w:r>
      <w:proofErr w:type="gramEnd"/>
      <w:r>
        <w:t xml:space="preserve"> rate</w:t>
      </w:r>
      <w:r>
        <w:tab/>
      </w:r>
      <w:r>
        <w:tab/>
      </w:r>
    </w:p>
    <w:p w:rsidR="00B540C6" w:rsidRDefault="00B540C6" w:rsidP="007654C4">
      <w:pPr>
        <w:ind w:firstLine="720"/>
      </w:pPr>
      <w:r>
        <w:t xml:space="preserve">(E) </w:t>
      </w:r>
      <w:proofErr w:type="gramStart"/>
      <w:r>
        <w:t>density</w:t>
      </w:r>
      <w:proofErr w:type="gramEnd"/>
    </w:p>
    <w:p w:rsidR="007654C4" w:rsidRDefault="007654C4" w:rsidP="007654C4">
      <w:pPr>
        <w:ind w:firstLine="720"/>
      </w:pPr>
    </w:p>
    <w:p w:rsidR="007654C4" w:rsidRDefault="007654C4" w:rsidP="007654C4">
      <w:pPr>
        <w:ind w:firstLine="720"/>
      </w:pPr>
    </w:p>
    <w:p w:rsidR="00B540C6" w:rsidRDefault="00B540C6" w:rsidP="00B540C6">
      <w:pPr>
        <w:rPr>
          <w:b/>
          <w:bCs/>
        </w:rPr>
      </w:pPr>
      <w:r>
        <w:rPr>
          <w:b/>
          <w:bCs/>
        </w:rPr>
        <w:t xml:space="preserve">Questions </w:t>
      </w:r>
      <w:r w:rsidR="007654C4">
        <w:rPr>
          <w:b/>
          <w:bCs/>
        </w:rPr>
        <w:t>20</w:t>
      </w:r>
      <w:r>
        <w:rPr>
          <w:b/>
          <w:bCs/>
        </w:rPr>
        <w:t>-</w:t>
      </w:r>
      <w:r w:rsidR="007654C4">
        <w:rPr>
          <w:b/>
          <w:bCs/>
        </w:rPr>
        <w:t>22</w:t>
      </w:r>
      <w:r>
        <w:rPr>
          <w:b/>
          <w:bCs/>
        </w:rPr>
        <w:t xml:space="preserve"> refer to the following gases at 0</w:t>
      </w:r>
      <w:r>
        <w:rPr>
          <w:b/>
          <w:bCs/>
        </w:rPr>
        <w:sym w:font="Symbol" w:char="F0B0"/>
      </w:r>
      <w:r>
        <w:rPr>
          <w:b/>
          <w:bCs/>
        </w:rPr>
        <w:t xml:space="preserve"> C and 1 atm.</w:t>
      </w:r>
    </w:p>
    <w:p w:rsidR="00B540C6" w:rsidRDefault="00B540C6" w:rsidP="00B540C6">
      <w:pPr>
        <w:numPr>
          <w:ilvl w:val="0"/>
          <w:numId w:val="3"/>
        </w:numPr>
      </w:pPr>
      <w:r>
        <w:t>Ne</w:t>
      </w:r>
    </w:p>
    <w:p w:rsidR="00B540C6" w:rsidRDefault="00B540C6" w:rsidP="00B540C6">
      <w:pPr>
        <w:numPr>
          <w:ilvl w:val="0"/>
          <w:numId w:val="3"/>
        </w:numPr>
      </w:pPr>
      <w:proofErr w:type="spellStart"/>
      <w:r>
        <w:t>Xe</w:t>
      </w:r>
      <w:proofErr w:type="spellEnd"/>
    </w:p>
    <w:p w:rsidR="00B540C6" w:rsidRDefault="00B540C6" w:rsidP="00B540C6">
      <w:pPr>
        <w:numPr>
          <w:ilvl w:val="0"/>
          <w:numId w:val="3"/>
        </w:numPr>
      </w:pPr>
      <w:r>
        <w:t>O</w:t>
      </w:r>
      <w:r>
        <w:rPr>
          <w:vertAlign w:val="subscript"/>
        </w:rPr>
        <w:t>2</w:t>
      </w:r>
    </w:p>
    <w:p w:rsidR="00B540C6" w:rsidRDefault="00B540C6" w:rsidP="00B540C6">
      <w:pPr>
        <w:numPr>
          <w:ilvl w:val="0"/>
          <w:numId w:val="3"/>
        </w:numPr>
      </w:pPr>
      <w:r>
        <w:t>CO</w:t>
      </w:r>
    </w:p>
    <w:p w:rsidR="00B540C6" w:rsidRDefault="00B540C6" w:rsidP="00B540C6">
      <w:pPr>
        <w:numPr>
          <w:ilvl w:val="0"/>
          <w:numId w:val="3"/>
        </w:numPr>
      </w:pPr>
      <w:r>
        <w:t>NO</w:t>
      </w:r>
    </w:p>
    <w:p w:rsidR="007654C4" w:rsidRDefault="007654C4" w:rsidP="007654C4">
      <w:pPr>
        <w:ind w:left="720"/>
      </w:pPr>
    </w:p>
    <w:p w:rsidR="00B540C6" w:rsidRDefault="007654C4" w:rsidP="00B540C6">
      <w:r>
        <w:t>20</w:t>
      </w:r>
      <w:r w:rsidR="00B540C6">
        <w:t>. Has an average atomic or molecular speed closest to that of N</w:t>
      </w:r>
      <w:r w:rsidR="00B540C6">
        <w:rPr>
          <w:vertAlign w:val="subscript"/>
        </w:rPr>
        <w:t>2</w:t>
      </w:r>
      <w:r w:rsidR="00B540C6">
        <w:t xml:space="preserve"> Molecules at 0</w:t>
      </w:r>
      <w:r w:rsidR="00B540C6">
        <w:sym w:font="Symbol" w:char="F0B0"/>
      </w:r>
      <w:r w:rsidR="00B540C6">
        <w:t xml:space="preserve"> C and 1 atm.</w:t>
      </w:r>
    </w:p>
    <w:p w:rsidR="00B540C6" w:rsidRDefault="00B540C6" w:rsidP="00B540C6"/>
    <w:p w:rsidR="00B540C6" w:rsidRDefault="007654C4" w:rsidP="00B540C6">
      <w:r>
        <w:t>21</w:t>
      </w:r>
      <w:r w:rsidR="00B540C6">
        <w:t xml:space="preserve">. </w:t>
      </w:r>
      <w:proofErr w:type="gramStart"/>
      <w:r w:rsidR="00B540C6">
        <w:t>Has</w:t>
      </w:r>
      <w:proofErr w:type="gramEnd"/>
      <w:r w:rsidR="00B540C6">
        <w:t xml:space="preserve"> the greatest density.</w:t>
      </w:r>
    </w:p>
    <w:p w:rsidR="00B540C6" w:rsidRDefault="00B540C6" w:rsidP="00B540C6"/>
    <w:p w:rsidR="00B540C6" w:rsidRDefault="007654C4" w:rsidP="00B540C6">
      <w:r>
        <w:t>22</w:t>
      </w:r>
      <w:r w:rsidR="00B540C6">
        <w:t>. Has the greatest rate of effusion through a pinhole.</w:t>
      </w:r>
    </w:p>
    <w:p w:rsidR="00B540C6" w:rsidRDefault="00B540C6" w:rsidP="00B540C6"/>
    <w:p w:rsidR="00B540C6" w:rsidRDefault="00B540C6" w:rsidP="00B540C6"/>
    <w:p w:rsidR="00B540C6" w:rsidRDefault="007654C4" w:rsidP="00B540C6">
      <w:r>
        <w:t>23</w:t>
      </w:r>
      <w:r w:rsidR="00B540C6">
        <w:t xml:space="preserve">. A flask contains 0.25 mole of </w:t>
      </w:r>
      <w:proofErr w:type="gramStart"/>
      <w:r w:rsidR="00B540C6">
        <w:t>SO</w:t>
      </w:r>
      <w:r w:rsidR="00B540C6">
        <w:rPr>
          <w:vertAlign w:val="subscript"/>
        </w:rPr>
        <w:t>2</w:t>
      </w:r>
      <w:r w:rsidR="00B540C6">
        <w:t>(</w:t>
      </w:r>
      <w:proofErr w:type="gramEnd"/>
      <w:r w:rsidR="00B540C6">
        <w:t>g), 0.50 mole of CH</w:t>
      </w:r>
      <w:r w:rsidR="00B540C6">
        <w:rPr>
          <w:vertAlign w:val="subscript"/>
        </w:rPr>
        <w:t>4</w:t>
      </w:r>
      <w:r w:rsidR="00B540C6">
        <w:t>(g), and 0.50 mole of O</w:t>
      </w:r>
      <w:r w:rsidR="00B540C6">
        <w:rPr>
          <w:vertAlign w:val="subscript"/>
        </w:rPr>
        <w:t>2</w:t>
      </w:r>
      <w:r w:rsidR="00B540C6">
        <w:t xml:space="preserve">(g).  The total pressure of the gases in the flask is 800 mm Hg.  What is the partial pressure of the </w:t>
      </w:r>
      <w:proofErr w:type="gramStart"/>
      <w:r w:rsidR="00B540C6">
        <w:t>SO</w:t>
      </w:r>
      <w:r w:rsidR="00B540C6">
        <w:rPr>
          <w:vertAlign w:val="subscript"/>
        </w:rPr>
        <w:t>2</w:t>
      </w:r>
      <w:r w:rsidR="00B540C6">
        <w:t>(</w:t>
      </w:r>
      <w:proofErr w:type="gramEnd"/>
      <w:r w:rsidR="00B540C6">
        <w:t>g) in the flask?</w:t>
      </w:r>
    </w:p>
    <w:p w:rsidR="00B540C6" w:rsidRDefault="00B540C6" w:rsidP="00B540C6">
      <w:pPr>
        <w:numPr>
          <w:ilvl w:val="0"/>
          <w:numId w:val="4"/>
        </w:numPr>
      </w:pPr>
      <w:r>
        <w:t>800 mm Hg</w:t>
      </w:r>
    </w:p>
    <w:p w:rsidR="00B540C6" w:rsidRDefault="00B540C6" w:rsidP="00B540C6">
      <w:pPr>
        <w:numPr>
          <w:ilvl w:val="0"/>
          <w:numId w:val="4"/>
        </w:numPr>
      </w:pPr>
      <w:r>
        <w:t>600 mm Hg</w:t>
      </w:r>
    </w:p>
    <w:p w:rsidR="00B540C6" w:rsidRDefault="00B540C6" w:rsidP="00B540C6">
      <w:pPr>
        <w:numPr>
          <w:ilvl w:val="0"/>
          <w:numId w:val="4"/>
        </w:numPr>
      </w:pPr>
      <w:r>
        <w:t>250 mm Hg</w:t>
      </w:r>
    </w:p>
    <w:p w:rsidR="00B540C6" w:rsidRDefault="00B540C6" w:rsidP="00B540C6">
      <w:pPr>
        <w:numPr>
          <w:ilvl w:val="0"/>
          <w:numId w:val="4"/>
        </w:numPr>
      </w:pPr>
      <w:r>
        <w:t>200 mm Hg</w:t>
      </w:r>
    </w:p>
    <w:p w:rsidR="00B540C6" w:rsidRDefault="00B540C6" w:rsidP="00B540C6">
      <w:pPr>
        <w:numPr>
          <w:ilvl w:val="0"/>
          <w:numId w:val="4"/>
        </w:numPr>
      </w:pPr>
      <w:r>
        <w:t>160 mm Hg</w:t>
      </w:r>
    </w:p>
    <w:p w:rsidR="00B540C6" w:rsidRDefault="00B540C6" w:rsidP="00B540C6"/>
    <w:p w:rsidR="00B540C6" w:rsidRDefault="007654C4" w:rsidP="00B540C6">
      <w:r>
        <w:t>24</w:t>
      </w:r>
      <w:r w:rsidR="00B540C6">
        <w:t xml:space="preserve">. What volume of </w:t>
      </w:r>
      <w:proofErr w:type="gramStart"/>
      <w:r w:rsidR="00B540C6">
        <w:t>O</w:t>
      </w:r>
      <w:r w:rsidR="00B540C6">
        <w:rPr>
          <w:vertAlign w:val="subscript"/>
        </w:rPr>
        <w:t>2</w:t>
      </w:r>
      <w:r w:rsidR="00B540C6">
        <w:t>(</w:t>
      </w:r>
      <w:proofErr w:type="gramEnd"/>
      <w:r w:rsidR="00B540C6">
        <w:t>g) is required to react with excess CS</w:t>
      </w:r>
      <w:r w:rsidR="00B540C6">
        <w:rPr>
          <w:vertAlign w:val="subscript"/>
        </w:rPr>
        <w:t>2</w:t>
      </w:r>
      <w:r w:rsidR="00B540C6">
        <w:t>(l) to produce 4.0 L of CO</w:t>
      </w:r>
      <w:r w:rsidR="00B540C6">
        <w:rPr>
          <w:vertAlign w:val="subscript"/>
        </w:rPr>
        <w:t>2</w:t>
      </w:r>
      <w:r w:rsidR="00B540C6">
        <w:t>(g)?  (Assume all gases are measured at 0</w:t>
      </w:r>
      <w:r w:rsidR="00B540C6">
        <w:rPr>
          <w:vertAlign w:val="superscript"/>
        </w:rPr>
        <w:t>o</w:t>
      </w:r>
      <w:r w:rsidR="00B540C6">
        <w:t>C and 1 atm.)</w:t>
      </w:r>
    </w:p>
    <w:p w:rsidR="00B540C6" w:rsidRDefault="00B540C6" w:rsidP="00B540C6">
      <w:pPr>
        <w:numPr>
          <w:ilvl w:val="0"/>
          <w:numId w:val="5"/>
        </w:numPr>
      </w:pPr>
      <w:r>
        <w:t>12 L</w:t>
      </w:r>
    </w:p>
    <w:p w:rsidR="00B540C6" w:rsidRDefault="00B540C6" w:rsidP="00B540C6">
      <w:pPr>
        <w:numPr>
          <w:ilvl w:val="0"/>
          <w:numId w:val="5"/>
        </w:numPr>
      </w:pPr>
      <w:r>
        <w:t>22.4 L</w:t>
      </w:r>
    </w:p>
    <w:p w:rsidR="00B540C6" w:rsidRDefault="00B540C6" w:rsidP="00B540C6">
      <w:pPr>
        <w:numPr>
          <w:ilvl w:val="0"/>
          <w:numId w:val="5"/>
        </w:numPr>
      </w:pPr>
      <w:r>
        <w:t>1/3 x 22.4 L</w:t>
      </w:r>
    </w:p>
    <w:p w:rsidR="00B540C6" w:rsidRDefault="00B540C6" w:rsidP="00B540C6">
      <w:pPr>
        <w:numPr>
          <w:ilvl w:val="0"/>
          <w:numId w:val="5"/>
        </w:numPr>
      </w:pPr>
      <w:r>
        <w:t>2 x 22.4 L</w:t>
      </w:r>
    </w:p>
    <w:p w:rsidR="00B540C6" w:rsidRDefault="00B540C6" w:rsidP="00B540C6">
      <w:pPr>
        <w:numPr>
          <w:ilvl w:val="0"/>
          <w:numId w:val="5"/>
        </w:numPr>
      </w:pPr>
      <w:r>
        <w:t>3 x 22.4 L</w:t>
      </w:r>
    </w:p>
    <w:p w:rsidR="00B540C6" w:rsidRDefault="00B540C6" w:rsidP="00B540C6"/>
    <w:p w:rsidR="00B540C6" w:rsidRDefault="007654C4" w:rsidP="00B540C6">
      <w:r>
        <w:t>25</w:t>
      </w:r>
      <w:r w:rsidR="00B540C6">
        <w:t xml:space="preserve">. An excess of Mg(s) is added to 100. </w:t>
      </w:r>
      <w:proofErr w:type="gramStart"/>
      <w:r w:rsidR="00B540C6">
        <w:t>mL</w:t>
      </w:r>
      <w:proofErr w:type="gramEnd"/>
      <w:r w:rsidR="00B540C6">
        <w:t xml:space="preserve"> of 0.400 M </w:t>
      </w:r>
      <w:proofErr w:type="spellStart"/>
      <w:r w:rsidR="00B540C6">
        <w:t>HCl</w:t>
      </w:r>
      <w:proofErr w:type="spellEnd"/>
      <w:r w:rsidR="00B540C6">
        <w:t>.  At 0</w:t>
      </w:r>
      <w:r w:rsidR="00B540C6">
        <w:rPr>
          <w:vertAlign w:val="superscript"/>
        </w:rPr>
        <w:t>o</w:t>
      </w:r>
      <w:r w:rsidR="00B540C6">
        <w:t xml:space="preserve">C and 1 </w:t>
      </w:r>
      <w:proofErr w:type="spellStart"/>
      <w:r w:rsidR="00B540C6">
        <w:t>atm</w:t>
      </w:r>
      <w:proofErr w:type="spellEnd"/>
      <w:r w:rsidR="00B540C6">
        <w:t xml:space="preserve"> pressure, what volume of H</w:t>
      </w:r>
      <w:r w:rsidR="00B540C6">
        <w:rPr>
          <w:vertAlign w:val="subscript"/>
        </w:rPr>
        <w:t>2</w:t>
      </w:r>
      <w:r w:rsidR="00B540C6">
        <w:t xml:space="preserve"> gas can be obtained?</w:t>
      </w:r>
    </w:p>
    <w:p w:rsidR="00B540C6" w:rsidRDefault="00B540C6" w:rsidP="00B540C6">
      <w:pPr>
        <w:numPr>
          <w:ilvl w:val="0"/>
          <w:numId w:val="6"/>
        </w:numPr>
      </w:pPr>
      <w:r>
        <w:t>22.4 mL</w:t>
      </w:r>
    </w:p>
    <w:p w:rsidR="00B540C6" w:rsidRDefault="00B540C6" w:rsidP="00B540C6">
      <w:pPr>
        <w:numPr>
          <w:ilvl w:val="0"/>
          <w:numId w:val="6"/>
        </w:numPr>
      </w:pPr>
      <w:r>
        <w:t>44.8 mL</w:t>
      </w:r>
    </w:p>
    <w:p w:rsidR="00B540C6" w:rsidRDefault="00B540C6" w:rsidP="00B540C6">
      <w:pPr>
        <w:numPr>
          <w:ilvl w:val="0"/>
          <w:numId w:val="6"/>
        </w:numPr>
      </w:pPr>
      <w:r>
        <w:t>224 mL</w:t>
      </w:r>
    </w:p>
    <w:p w:rsidR="00B540C6" w:rsidRDefault="00B540C6" w:rsidP="00B540C6">
      <w:pPr>
        <w:numPr>
          <w:ilvl w:val="0"/>
          <w:numId w:val="6"/>
        </w:numPr>
      </w:pPr>
      <w:r>
        <w:t>448 mL</w:t>
      </w:r>
    </w:p>
    <w:p w:rsidR="00B540C6" w:rsidRDefault="00B540C6" w:rsidP="00B540C6">
      <w:pPr>
        <w:numPr>
          <w:ilvl w:val="0"/>
          <w:numId w:val="6"/>
        </w:numPr>
      </w:pPr>
      <w:r>
        <w:t>896 mL</w:t>
      </w:r>
    </w:p>
    <w:p w:rsidR="00B540C6" w:rsidRDefault="00B540C6" w:rsidP="00B540C6"/>
    <w:p w:rsidR="00B540C6" w:rsidRDefault="007654C4" w:rsidP="00B540C6">
      <w:r>
        <w:lastRenderedPageBreak/>
        <w:t>26</w:t>
      </w:r>
      <w:r w:rsidR="00B540C6">
        <w:t>. A 2 L container will hold about 4 g of which of the following gases at 0</w:t>
      </w:r>
      <w:r w:rsidR="00B540C6">
        <w:sym w:font="Symbol" w:char="F0B0"/>
      </w:r>
      <w:r w:rsidR="00B540C6">
        <w:t xml:space="preserve">C and 1 </w:t>
      </w:r>
      <w:proofErr w:type="spellStart"/>
      <w:r w:rsidR="00B540C6">
        <w:t>atm</w:t>
      </w:r>
      <w:proofErr w:type="spellEnd"/>
      <w:r w:rsidR="00B540C6">
        <w:t>?</w:t>
      </w:r>
    </w:p>
    <w:p w:rsidR="00B540C6" w:rsidRDefault="00B540C6" w:rsidP="00B540C6">
      <w:pPr>
        <w:numPr>
          <w:ilvl w:val="0"/>
          <w:numId w:val="7"/>
        </w:numPr>
      </w:pPr>
      <w:r>
        <w:t>SO</w:t>
      </w:r>
      <w:r>
        <w:rPr>
          <w:vertAlign w:val="subscript"/>
        </w:rPr>
        <w:t>2</w:t>
      </w:r>
    </w:p>
    <w:p w:rsidR="00B540C6" w:rsidRDefault="00B540C6" w:rsidP="00B540C6">
      <w:pPr>
        <w:numPr>
          <w:ilvl w:val="0"/>
          <w:numId w:val="7"/>
        </w:numPr>
      </w:pPr>
      <w:r>
        <w:t>N</w:t>
      </w:r>
      <w:r>
        <w:rPr>
          <w:vertAlign w:val="subscript"/>
        </w:rPr>
        <w:t>2</w:t>
      </w:r>
    </w:p>
    <w:p w:rsidR="00B540C6" w:rsidRDefault="00B540C6" w:rsidP="00B540C6">
      <w:pPr>
        <w:numPr>
          <w:ilvl w:val="0"/>
          <w:numId w:val="7"/>
        </w:numPr>
      </w:pPr>
      <w:r>
        <w:t>CO</w:t>
      </w:r>
      <w:r>
        <w:rPr>
          <w:vertAlign w:val="subscript"/>
        </w:rPr>
        <w:t>2</w:t>
      </w:r>
    </w:p>
    <w:p w:rsidR="00B540C6" w:rsidRDefault="00B540C6" w:rsidP="00B540C6">
      <w:pPr>
        <w:numPr>
          <w:ilvl w:val="0"/>
          <w:numId w:val="7"/>
        </w:numPr>
      </w:pPr>
      <w:r>
        <w:t>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</w:p>
    <w:p w:rsidR="00B540C6" w:rsidRDefault="00B540C6" w:rsidP="00B540C6">
      <w:pPr>
        <w:numPr>
          <w:ilvl w:val="0"/>
          <w:numId w:val="7"/>
        </w:numPr>
      </w:pPr>
      <w:r>
        <w:t>NH</w:t>
      </w:r>
      <w:r>
        <w:rPr>
          <w:vertAlign w:val="subscript"/>
        </w:rPr>
        <w:t>3</w:t>
      </w:r>
    </w:p>
    <w:p w:rsidR="00B540C6" w:rsidRDefault="00B540C6" w:rsidP="00B540C6"/>
    <w:p w:rsidR="00B540C6" w:rsidRDefault="007654C4" w:rsidP="00B540C6">
      <w:r>
        <w:t>27</w:t>
      </w:r>
      <w:r w:rsidR="00B540C6">
        <w:t>. A hot-air balloon rises. Which of the following is the best explanation for this observation?</w:t>
      </w:r>
    </w:p>
    <w:p w:rsidR="00B540C6" w:rsidRDefault="00B540C6" w:rsidP="00B540C6">
      <w:pPr>
        <w:numPr>
          <w:ilvl w:val="0"/>
          <w:numId w:val="8"/>
        </w:numPr>
      </w:pPr>
      <w:r>
        <w:t>The pressure on the walls of the balloon increases with increasing temperature.</w:t>
      </w:r>
    </w:p>
    <w:p w:rsidR="00B540C6" w:rsidRDefault="00B540C6" w:rsidP="00B540C6">
      <w:pPr>
        <w:numPr>
          <w:ilvl w:val="0"/>
          <w:numId w:val="8"/>
        </w:numPr>
      </w:pPr>
      <w:r>
        <w:t>The difference in temperatures between the air inside and outside the balloon produces convection currents.</w:t>
      </w:r>
    </w:p>
    <w:p w:rsidR="00B540C6" w:rsidRDefault="00B540C6" w:rsidP="00B540C6">
      <w:pPr>
        <w:numPr>
          <w:ilvl w:val="0"/>
          <w:numId w:val="8"/>
        </w:numPr>
      </w:pPr>
      <w:r>
        <w:t>The cooler air outside of the balloon pushes on the walls of the balloon.</w:t>
      </w:r>
    </w:p>
    <w:p w:rsidR="00B540C6" w:rsidRDefault="00B540C6" w:rsidP="00B540C6">
      <w:pPr>
        <w:numPr>
          <w:ilvl w:val="0"/>
          <w:numId w:val="8"/>
        </w:numPr>
      </w:pPr>
      <w:r>
        <w:t>The rate of diffusion of cooler air is less than warmer air.</w:t>
      </w:r>
    </w:p>
    <w:p w:rsidR="00B540C6" w:rsidRDefault="00B540C6" w:rsidP="00B540C6">
      <w:pPr>
        <w:numPr>
          <w:ilvl w:val="0"/>
          <w:numId w:val="8"/>
        </w:numPr>
      </w:pPr>
      <w:r>
        <w:t xml:space="preserve">The air density inside the balloon is less than the surrounding air. </w:t>
      </w:r>
    </w:p>
    <w:p w:rsidR="00B540C6" w:rsidRDefault="00B540C6" w:rsidP="00B540C6"/>
    <w:p w:rsidR="007654C4" w:rsidRDefault="007654C4" w:rsidP="00B540C6"/>
    <w:p w:rsidR="00B540C6" w:rsidRDefault="007654C4" w:rsidP="00B540C6">
      <w:r>
        <w:t>28</w:t>
      </w:r>
      <w:r w:rsidR="00B540C6">
        <w:t xml:space="preserve">. A rigid metal tank contains oxygen gas. </w:t>
      </w:r>
      <w:proofErr w:type="gramStart"/>
      <w:r w:rsidR="00B540C6">
        <w:t>Which of the following applies to the gas in the tank when additional oxygen is added at constant temperature.</w:t>
      </w:r>
      <w:proofErr w:type="gramEnd"/>
    </w:p>
    <w:p w:rsidR="00B540C6" w:rsidRDefault="00B540C6" w:rsidP="00B540C6"/>
    <w:p w:rsidR="00B540C6" w:rsidRDefault="00B540C6" w:rsidP="00B540C6">
      <w:pPr>
        <w:pStyle w:val="ListParagraph"/>
        <w:numPr>
          <w:ilvl w:val="0"/>
          <w:numId w:val="9"/>
        </w:numPr>
        <w:spacing w:after="0" w:line="240" w:lineRule="auto"/>
      </w:pPr>
      <w:r>
        <w:t>The volume of the gas increase</w:t>
      </w:r>
    </w:p>
    <w:p w:rsidR="00B540C6" w:rsidRDefault="00B540C6" w:rsidP="00B540C6">
      <w:pPr>
        <w:pStyle w:val="ListParagraph"/>
        <w:numPr>
          <w:ilvl w:val="0"/>
          <w:numId w:val="9"/>
        </w:numPr>
        <w:spacing w:after="0" w:line="240" w:lineRule="auto"/>
      </w:pPr>
      <w:r>
        <w:t>The pressure of the gas decreases</w:t>
      </w:r>
    </w:p>
    <w:p w:rsidR="00B540C6" w:rsidRDefault="00B540C6" w:rsidP="00B540C6">
      <w:pPr>
        <w:pStyle w:val="ListParagraph"/>
        <w:numPr>
          <w:ilvl w:val="0"/>
          <w:numId w:val="9"/>
        </w:numPr>
        <w:spacing w:after="0" w:line="240" w:lineRule="auto"/>
      </w:pPr>
      <w:r>
        <w:t>The average speed of the gas molecules remains the same</w:t>
      </w:r>
    </w:p>
    <w:p w:rsidR="00B540C6" w:rsidRDefault="00B540C6" w:rsidP="00B540C6">
      <w:pPr>
        <w:pStyle w:val="ListParagraph"/>
        <w:numPr>
          <w:ilvl w:val="0"/>
          <w:numId w:val="9"/>
        </w:numPr>
        <w:spacing w:after="0" w:line="240" w:lineRule="auto"/>
      </w:pPr>
      <w:r>
        <w:t>The total number of moles of gas remains the same</w:t>
      </w:r>
    </w:p>
    <w:p w:rsidR="00B540C6" w:rsidRDefault="00B540C6" w:rsidP="00B540C6">
      <w:pPr>
        <w:pStyle w:val="ListParagraph"/>
        <w:numPr>
          <w:ilvl w:val="0"/>
          <w:numId w:val="9"/>
        </w:numPr>
        <w:spacing w:after="0" w:line="240" w:lineRule="auto"/>
      </w:pPr>
      <w:r>
        <w:t>The average distance between the gas molecules increases</w:t>
      </w:r>
    </w:p>
    <w:p w:rsidR="00B540C6" w:rsidRDefault="00B540C6" w:rsidP="00B540C6"/>
    <w:p w:rsidR="00B540C6" w:rsidRDefault="00B540C6" w:rsidP="00B540C6"/>
    <w:p w:rsidR="007654C4" w:rsidRDefault="007654C4" w:rsidP="00B540C6"/>
    <w:p w:rsidR="00B540C6" w:rsidRDefault="00B540C6" w:rsidP="00B540C6"/>
    <w:p w:rsidR="00B540C6" w:rsidRDefault="00B540C6" w:rsidP="00B540C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F8E0A4" wp14:editId="46CECBD8">
                <wp:simplePos x="0" y="0"/>
                <wp:positionH relativeFrom="column">
                  <wp:posOffset>1111250</wp:posOffset>
                </wp:positionH>
                <wp:positionV relativeFrom="paragraph">
                  <wp:posOffset>85090</wp:posOffset>
                </wp:positionV>
                <wp:extent cx="355600" cy="0"/>
                <wp:effectExtent l="0" t="76200" r="2540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7.5pt;margin-top:6.7pt;width:28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" strokecolor="black [3213]">
                <v:stroke endarrow="open"/>
              </v:shape>
            </w:pict>
          </mc:Fallback>
        </mc:AlternateContent>
      </w:r>
      <w:proofErr w:type="gramStart"/>
      <w:r>
        <w:t>W(</w:t>
      </w:r>
      <w:proofErr w:type="gramEnd"/>
      <w:r>
        <w:t xml:space="preserve">g) + X(g) </w:t>
      </w:r>
      <w:r>
        <w:tab/>
      </w:r>
      <w:r>
        <w:tab/>
        <w:t>Y(g) + Z(g)</w:t>
      </w:r>
    </w:p>
    <w:p w:rsidR="00B540C6" w:rsidRDefault="00B540C6" w:rsidP="00B540C6"/>
    <w:p w:rsidR="00B540C6" w:rsidRDefault="007654C4" w:rsidP="00B540C6">
      <w:r>
        <w:t>29</w:t>
      </w:r>
      <w:r w:rsidR="00B540C6">
        <w:t xml:space="preserve">. Gases W and X react in a closed, rigid vessel to form gases Y and Z according to the equation above. The initial pressure of </w:t>
      </w:r>
      <w:proofErr w:type="gramStart"/>
      <w:r w:rsidR="00B540C6">
        <w:t>W(</w:t>
      </w:r>
      <w:proofErr w:type="gramEnd"/>
      <w:r w:rsidR="00B540C6">
        <w:t xml:space="preserve">g) is 1.20 </w:t>
      </w:r>
      <w:proofErr w:type="spellStart"/>
      <w:r w:rsidR="00B540C6">
        <w:t>atm</w:t>
      </w:r>
      <w:proofErr w:type="spellEnd"/>
      <w:r w:rsidR="00B540C6">
        <w:t xml:space="preserve"> and that of X(g) is 1.60 atm. No </w:t>
      </w:r>
      <w:proofErr w:type="gramStart"/>
      <w:r w:rsidR="00B540C6">
        <w:t>Y(</w:t>
      </w:r>
      <w:proofErr w:type="gramEnd"/>
      <w:r w:rsidR="00B540C6">
        <w:t xml:space="preserve">g) or Z(g) is initially present. The experiment is carried out at constant temperature. What is the partial pressure of </w:t>
      </w:r>
      <w:proofErr w:type="gramStart"/>
      <w:r w:rsidR="00B540C6">
        <w:t>Z(</w:t>
      </w:r>
      <w:proofErr w:type="gramEnd"/>
      <w:r w:rsidR="00B540C6">
        <w:t xml:space="preserve">g) when the partial pressure of W(g) has decreased to 1.0 </w:t>
      </w:r>
      <w:proofErr w:type="spellStart"/>
      <w:r w:rsidR="00B540C6">
        <w:t>atm</w:t>
      </w:r>
      <w:proofErr w:type="spellEnd"/>
      <w:r w:rsidR="00B540C6">
        <w:t>?</w:t>
      </w:r>
    </w:p>
    <w:p w:rsidR="00B540C6" w:rsidRDefault="00B540C6" w:rsidP="00B540C6"/>
    <w:p w:rsidR="00B540C6" w:rsidRDefault="00B540C6" w:rsidP="00B540C6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0.20 </w:t>
      </w:r>
      <w:proofErr w:type="spellStart"/>
      <w:r>
        <w:t>atm</w:t>
      </w:r>
      <w:proofErr w:type="spellEnd"/>
    </w:p>
    <w:p w:rsidR="00B540C6" w:rsidRDefault="00B540C6" w:rsidP="00B540C6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0.40 </w:t>
      </w:r>
      <w:proofErr w:type="spellStart"/>
      <w:r>
        <w:t>atm</w:t>
      </w:r>
      <w:proofErr w:type="spellEnd"/>
    </w:p>
    <w:p w:rsidR="00B540C6" w:rsidRDefault="00B540C6" w:rsidP="00B540C6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1.0 </w:t>
      </w:r>
      <w:proofErr w:type="spellStart"/>
      <w:r>
        <w:t>atm</w:t>
      </w:r>
      <w:proofErr w:type="spellEnd"/>
    </w:p>
    <w:p w:rsidR="00B540C6" w:rsidRDefault="00B540C6" w:rsidP="00B540C6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1.2 </w:t>
      </w:r>
      <w:proofErr w:type="spellStart"/>
      <w:r>
        <w:t>atm</w:t>
      </w:r>
      <w:proofErr w:type="spellEnd"/>
    </w:p>
    <w:p w:rsidR="00B540C6" w:rsidRDefault="00B540C6" w:rsidP="00B540C6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1.4 </w:t>
      </w:r>
      <w:proofErr w:type="spellStart"/>
      <w:r>
        <w:t>atm</w:t>
      </w:r>
      <w:proofErr w:type="spellEnd"/>
    </w:p>
    <w:p w:rsidR="00B540C6" w:rsidRDefault="00B540C6" w:rsidP="00B540C6"/>
    <w:p w:rsidR="007654C4" w:rsidRDefault="007654C4" w:rsidP="00B540C6">
      <w:pPr>
        <w:jc w:val="center"/>
      </w:pPr>
    </w:p>
    <w:p w:rsidR="007654C4" w:rsidRDefault="007654C4" w:rsidP="00B540C6">
      <w:pPr>
        <w:jc w:val="center"/>
      </w:pPr>
    </w:p>
    <w:p w:rsidR="007654C4" w:rsidRDefault="007654C4" w:rsidP="00B540C6">
      <w:pPr>
        <w:jc w:val="center"/>
      </w:pPr>
    </w:p>
    <w:p w:rsidR="007654C4" w:rsidRDefault="007654C4" w:rsidP="00B540C6">
      <w:pPr>
        <w:jc w:val="center"/>
      </w:pPr>
    </w:p>
    <w:p w:rsidR="007654C4" w:rsidRDefault="007654C4" w:rsidP="00B540C6">
      <w:pPr>
        <w:jc w:val="center"/>
      </w:pPr>
    </w:p>
    <w:p w:rsidR="007654C4" w:rsidRDefault="007654C4" w:rsidP="00B540C6">
      <w:pPr>
        <w:jc w:val="center"/>
      </w:pPr>
    </w:p>
    <w:p w:rsidR="00B540C6" w:rsidRPr="00604EB5" w:rsidRDefault="00B540C6" w:rsidP="00B540C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39C74F" wp14:editId="069FD87A">
                <wp:simplePos x="0" y="0"/>
                <wp:positionH relativeFrom="column">
                  <wp:posOffset>1250950</wp:posOffset>
                </wp:positionH>
                <wp:positionV relativeFrom="paragraph">
                  <wp:posOffset>84455</wp:posOffset>
                </wp:positionV>
                <wp:extent cx="355600" cy="0"/>
                <wp:effectExtent l="0" t="76200" r="2540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98.5pt;margin-top:6.65pt;width:28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" strokecolor="black [3213]">
                <v:stroke endarrow="open"/>
              </v:shape>
            </w:pict>
          </mc:Fallback>
        </mc:AlternateContent>
      </w:r>
      <w:r>
        <w:t>NH</w:t>
      </w:r>
      <w:r w:rsidRPr="00604EB5">
        <w:rPr>
          <w:vertAlign w:val="subscript"/>
        </w:rPr>
        <w:t>4</w:t>
      </w:r>
      <w:r>
        <w:t>NO</w:t>
      </w:r>
      <w:r w:rsidRPr="00604EB5">
        <w:rPr>
          <w:vertAlign w:val="subscript"/>
        </w:rPr>
        <w:t>3</w:t>
      </w:r>
      <w:r>
        <w:rPr>
          <w:vertAlign w:val="subscript"/>
        </w:rPr>
        <w:t xml:space="preserve"> </w:t>
      </w:r>
      <w:r w:rsidRPr="00604EB5">
        <w:t>(s)</w:t>
      </w:r>
      <w:r>
        <w:tab/>
      </w:r>
      <w:r>
        <w:tab/>
      </w:r>
      <w:r w:rsidRPr="00604EB5">
        <w:t xml:space="preserve"> </w:t>
      </w:r>
      <w:r>
        <w:t>N</w:t>
      </w:r>
      <w:r w:rsidRPr="00604EB5">
        <w:rPr>
          <w:vertAlign w:val="subscript"/>
        </w:rPr>
        <w:t>2</w:t>
      </w:r>
      <w:r>
        <w:t xml:space="preserve">O (g) </w:t>
      </w:r>
      <w:proofErr w:type="gramStart"/>
      <w:r>
        <w:t>+  2H</w:t>
      </w:r>
      <w:r w:rsidRPr="00604EB5">
        <w:rPr>
          <w:vertAlign w:val="subscript"/>
        </w:rPr>
        <w:t>2</w:t>
      </w:r>
      <w:r>
        <w:t>O</w:t>
      </w:r>
      <w:proofErr w:type="gramEnd"/>
      <w:r>
        <w:t>(g)</w:t>
      </w:r>
    </w:p>
    <w:p w:rsidR="007654C4" w:rsidRDefault="007654C4" w:rsidP="00B540C6"/>
    <w:p w:rsidR="00B540C6" w:rsidRDefault="007654C4" w:rsidP="00B540C6">
      <w:r>
        <w:t>30</w:t>
      </w:r>
      <w:r w:rsidR="00B540C6">
        <w:t xml:space="preserve">. A 0.03 </w:t>
      </w:r>
      <w:proofErr w:type="spellStart"/>
      <w:r w:rsidR="00B540C6">
        <w:t>mol</w:t>
      </w:r>
      <w:proofErr w:type="spellEnd"/>
      <w:r w:rsidR="00B540C6">
        <w:t xml:space="preserve"> sample of NH</w:t>
      </w:r>
      <w:r w:rsidR="00B540C6" w:rsidRPr="00604EB5">
        <w:rPr>
          <w:vertAlign w:val="subscript"/>
        </w:rPr>
        <w:t>4</w:t>
      </w:r>
      <w:r w:rsidR="00B540C6">
        <w:t>NO</w:t>
      </w:r>
      <w:r w:rsidR="00B540C6" w:rsidRPr="00604EB5">
        <w:rPr>
          <w:vertAlign w:val="subscript"/>
        </w:rPr>
        <w:t>3</w:t>
      </w:r>
      <w:r w:rsidR="00B540C6">
        <w:t xml:space="preserve"> is placed in </w:t>
      </w:r>
      <w:proofErr w:type="gramStart"/>
      <w:r w:rsidR="00B540C6">
        <w:t>a</w:t>
      </w:r>
      <w:proofErr w:type="gramEnd"/>
      <w:r w:rsidR="00B540C6">
        <w:t xml:space="preserve"> 11 L evacuated flask which is then sealed and heated. The NH</w:t>
      </w:r>
      <w:r w:rsidR="00B540C6" w:rsidRPr="00604EB5">
        <w:rPr>
          <w:vertAlign w:val="subscript"/>
        </w:rPr>
        <w:t>4</w:t>
      </w:r>
      <w:r w:rsidR="00B540C6">
        <w:t>NO</w:t>
      </w:r>
      <w:r w:rsidR="00B540C6" w:rsidRPr="00604EB5">
        <w:rPr>
          <w:vertAlign w:val="subscript"/>
        </w:rPr>
        <w:t>3</w:t>
      </w:r>
      <w:r w:rsidR="00B540C6">
        <w:t xml:space="preserve"> decomposes completely according to the equation above. The total pressure of the flask at 400K would be closest to which of the following?</w:t>
      </w:r>
    </w:p>
    <w:p w:rsidR="00B540C6" w:rsidRDefault="00B540C6" w:rsidP="00B540C6"/>
    <w:p w:rsidR="00B540C6" w:rsidRDefault="00B540C6" w:rsidP="00B540C6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3 </w:t>
      </w:r>
      <w:proofErr w:type="spellStart"/>
      <w:r>
        <w:t>atm</w:t>
      </w:r>
      <w:proofErr w:type="spellEnd"/>
      <w:r>
        <w:tab/>
      </w:r>
      <w:r>
        <w:tab/>
        <w:t xml:space="preserve">B.    1 </w:t>
      </w:r>
      <w:proofErr w:type="spellStart"/>
      <w:r>
        <w:t>atm</w:t>
      </w:r>
      <w:proofErr w:type="spellEnd"/>
      <w:r w:rsidR="007654C4">
        <w:tab/>
        <w:t xml:space="preserve">C.    0.5 </w:t>
      </w:r>
      <w:proofErr w:type="spellStart"/>
      <w:r w:rsidR="007654C4">
        <w:t>atm</w:t>
      </w:r>
      <w:proofErr w:type="spellEnd"/>
      <w:r w:rsidR="007654C4">
        <w:tab/>
      </w:r>
      <w:r w:rsidR="007654C4">
        <w:tab/>
        <w:t xml:space="preserve">D.    0.1 </w:t>
      </w:r>
      <w:proofErr w:type="spellStart"/>
      <w:r w:rsidR="007654C4">
        <w:t>atm</w:t>
      </w:r>
      <w:proofErr w:type="spellEnd"/>
      <w:r w:rsidR="007654C4">
        <w:t xml:space="preserve"> </w:t>
      </w:r>
      <w:r w:rsidR="007654C4">
        <w:tab/>
      </w:r>
      <w:r>
        <w:t>E.    0.03atm</w:t>
      </w:r>
    </w:p>
    <w:p w:rsidR="00A46A7C" w:rsidRDefault="00A46A7C">
      <w:pPr>
        <w:spacing w:before="10" w:line="280" w:lineRule="exact"/>
        <w:rPr>
          <w:sz w:val="28"/>
          <w:szCs w:val="28"/>
        </w:rPr>
      </w:pPr>
    </w:p>
    <w:p w:rsidR="00A46A7C" w:rsidRDefault="00A46A7C">
      <w:pPr>
        <w:rPr>
          <w:sz w:val="24"/>
          <w:szCs w:val="24"/>
        </w:rPr>
      </w:pPr>
    </w:p>
    <w:sectPr w:rsidR="00A46A7C">
      <w:type w:val="continuous"/>
      <w:pgSz w:w="12240" w:h="15840"/>
      <w:pgMar w:top="400" w:right="800" w:bottom="280" w:left="760" w:header="720" w:footer="720" w:gutter="0"/>
      <w:cols w:num="2" w:space="720" w:equalWidth="0">
        <w:col w:w="4105" w:space="1261"/>
        <w:col w:w="53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37A"/>
    <w:multiLevelType w:val="hybridMultilevel"/>
    <w:tmpl w:val="3CC49022"/>
    <w:lvl w:ilvl="0" w:tplc="DCA2B78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813E8F"/>
    <w:multiLevelType w:val="hybridMultilevel"/>
    <w:tmpl w:val="4DC883BE"/>
    <w:lvl w:ilvl="0" w:tplc="C550047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C11836"/>
    <w:multiLevelType w:val="hybridMultilevel"/>
    <w:tmpl w:val="ADCAB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A60B8"/>
    <w:multiLevelType w:val="hybridMultilevel"/>
    <w:tmpl w:val="5944EB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8A3646"/>
    <w:multiLevelType w:val="hybridMultilevel"/>
    <w:tmpl w:val="DEC02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47EBE"/>
    <w:multiLevelType w:val="hybridMultilevel"/>
    <w:tmpl w:val="5944EB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BD6448"/>
    <w:multiLevelType w:val="hybridMultilevel"/>
    <w:tmpl w:val="D8E2D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658D8"/>
    <w:multiLevelType w:val="multilevel"/>
    <w:tmpl w:val="1BDACA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A134CCC"/>
    <w:multiLevelType w:val="hybridMultilevel"/>
    <w:tmpl w:val="5EC28B40"/>
    <w:lvl w:ilvl="0" w:tplc="C2002406">
      <w:start w:val="1"/>
      <w:numFmt w:val="upp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D3B6B65"/>
    <w:multiLevelType w:val="hybridMultilevel"/>
    <w:tmpl w:val="D9E0E9F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C7584B"/>
    <w:multiLevelType w:val="hybridMultilevel"/>
    <w:tmpl w:val="1728A600"/>
    <w:lvl w:ilvl="0" w:tplc="DD3016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BC2FF78">
      <w:start w:val="32"/>
      <w:numFmt w:val="decimal"/>
      <w:lvlText w:val="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7C"/>
    <w:rsid w:val="0034528D"/>
    <w:rsid w:val="0041620F"/>
    <w:rsid w:val="007654C4"/>
    <w:rsid w:val="00A46A7C"/>
    <w:rsid w:val="00B540C6"/>
    <w:rsid w:val="00E8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0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0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Walsh</dc:creator>
  <cp:lastModifiedBy>profile creator</cp:lastModifiedBy>
  <cp:revision>3</cp:revision>
  <cp:lastPrinted>2014-11-04T15:29:00Z</cp:lastPrinted>
  <dcterms:created xsi:type="dcterms:W3CDTF">2014-11-04T15:15:00Z</dcterms:created>
  <dcterms:modified xsi:type="dcterms:W3CDTF">2014-11-04T15:34:00Z</dcterms:modified>
</cp:coreProperties>
</file>